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4" w:rsidRDefault="00CC1FF2" w:rsidP="008C3E0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="008C3E04">
        <w:rPr>
          <w:rFonts w:ascii="Times New Roman" w:hAnsi="Times New Roman"/>
          <w:b/>
          <w:sz w:val="26"/>
          <w:szCs w:val="26"/>
        </w:rPr>
        <w:t>АДМИНИСТРАЦИЯ МИХАЙЛОВСКОГО СЕЛЬСКОГО</w:t>
      </w:r>
    </w:p>
    <w:p w:rsidR="008C3E04" w:rsidRDefault="008C3E04" w:rsidP="008C3E0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ПОСЕЛЕНИЯ КУРГАНИНСКОГО РАЙОНА</w:t>
      </w:r>
    </w:p>
    <w:p w:rsidR="008C3E04" w:rsidRDefault="008C3E04" w:rsidP="008C3E0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8C3E04" w:rsidRDefault="008C3E04" w:rsidP="008C3E04">
      <w:pPr>
        <w:pStyle w:val="af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8C3E04" w:rsidRDefault="008C3E04" w:rsidP="008C3E04">
      <w:pPr>
        <w:tabs>
          <w:tab w:val="left" w:pos="5103"/>
        </w:tabs>
        <w:ind w:right="851"/>
        <w:rPr>
          <w:bCs/>
          <w:u w:val="single"/>
          <w:lang w:eastAsia="en-US"/>
        </w:rPr>
      </w:pPr>
      <w:r>
        <w:rPr>
          <w:bCs/>
          <w:u w:val="single"/>
          <w:lang w:eastAsia="en-US"/>
        </w:rPr>
        <w:t xml:space="preserve">от 17.03.2016г </w:t>
      </w:r>
      <w:r>
        <w:rPr>
          <w:bCs/>
          <w:i/>
          <w:lang w:eastAsia="en-US"/>
        </w:rPr>
        <w:t xml:space="preserve">     </w:t>
      </w:r>
      <w:r>
        <w:rPr>
          <w:bCs/>
          <w:lang w:eastAsia="en-US"/>
        </w:rPr>
        <w:t xml:space="preserve">                                                                                    </w:t>
      </w:r>
      <w:r>
        <w:rPr>
          <w:bCs/>
          <w:u w:val="single"/>
          <w:lang w:eastAsia="en-US"/>
        </w:rPr>
        <w:t>№ 163</w:t>
      </w:r>
    </w:p>
    <w:p w:rsidR="008C3E04" w:rsidRDefault="008C3E04" w:rsidP="008C3E04">
      <w:pPr>
        <w:tabs>
          <w:tab w:val="left" w:pos="5103"/>
        </w:tabs>
        <w:ind w:right="851"/>
        <w:jc w:val="center"/>
        <w:rPr>
          <w:bCs/>
        </w:rPr>
      </w:pPr>
      <w:r>
        <w:rPr>
          <w:bCs/>
        </w:rPr>
        <w:t>станица Михайловская</w:t>
      </w:r>
    </w:p>
    <w:p w:rsidR="00AC6673" w:rsidRDefault="00CC1FF2" w:rsidP="008C3E04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                             </w:t>
      </w:r>
    </w:p>
    <w:p w:rsidR="00AC6673" w:rsidRDefault="00AC6673" w:rsidP="00CC1FF2">
      <w:pPr>
        <w:jc w:val="both"/>
      </w:pPr>
    </w:p>
    <w:p w:rsidR="00CC1FF2" w:rsidRPr="007044A4" w:rsidRDefault="00CC1FF2" w:rsidP="00CC1FF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right="1416"/>
        <w:jc w:val="center"/>
        <w:rPr>
          <w:rFonts w:cs="Times New Roman"/>
          <w:b/>
          <w:sz w:val="28"/>
          <w:szCs w:val="28"/>
          <w:lang w:val="ru-RU"/>
        </w:rPr>
      </w:pPr>
      <w:r w:rsidRPr="007044A4">
        <w:rPr>
          <w:rFonts w:cs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cs="Times New Roman"/>
          <w:b/>
          <w:sz w:val="28"/>
          <w:szCs w:val="28"/>
          <w:lang w:val="ru-RU"/>
        </w:rPr>
        <w:t xml:space="preserve">по </w:t>
      </w:r>
      <w:r w:rsidRPr="007044A4">
        <w:rPr>
          <w:rFonts w:cs="Times New Roman"/>
          <w:b/>
          <w:sz w:val="28"/>
          <w:szCs w:val="28"/>
          <w:lang w:val="ru-RU"/>
        </w:rPr>
        <w:t>предоставлени</w:t>
      </w:r>
      <w:r>
        <w:rPr>
          <w:rFonts w:cs="Times New Roman"/>
          <w:b/>
          <w:sz w:val="28"/>
          <w:szCs w:val="28"/>
          <w:lang w:val="ru-RU"/>
        </w:rPr>
        <w:t>ю</w:t>
      </w:r>
      <w:r w:rsidRPr="007044A4">
        <w:rPr>
          <w:rFonts w:cs="Times New Roman"/>
          <w:b/>
          <w:sz w:val="28"/>
          <w:szCs w:val="28"/>
          <w:lang w:val="ru-RU"/>
        </w:rPr>
        <w:t xml:space="preserve">  муниципальной услуги </w:t>
      </w:r>
      <w:r w:rsidR="004C0CAB">
        <w:rPr>
          <w:rFonts w:cs="Times New Roman"/>
          <w:b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Выдача разрешения (ордера) на проведение земляных работ на территории общего пользования»</w:t>
      </w:r>
    </w:p>
    <w:p w:rsidR="00CC1FF2" w:rsidRPr="007044A4" w:rsidRDefault="00CC1FF2" w:rsidP="00CC1FF2">
      <w:pPr>
        <w:ind w:left="851" w:right="707"/>
        <w:jc w:val="center"/>
        <w:rPr>
          <w:b/>
        </w:rPr>
      </w:pPr>
    </w:p>
    <w:p w:rsidR="00CC1FF2" w:rsidRPr="007044A4" w:rsidRDefault="00CC1FF2" w:rsidP="00CC1FF2">
      <w:pPr>
        <w:jc w:val="both"/>
      </w:pPr>
    </w:p>
    <w:p w:rsidR="00CC1FF2" w:rsidRPr="00741109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44A4">
        <w:tab/>
      </w:r>
      <w:r w:rsidRPr="007411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1109">
        <w:rPr>
          <w:rFonts w:ascii="Times New Roman" w:hAnsi="Times New Roman"/>
          <w:sz w:val="28"/>
          <w:szCs w:val="28"/>
        </w:rPr>
        <w:t xml:space="preserve">        № 131-ФЗ </w:t>
      </w:r>
      <w:r>
        <w:rPr>
          <w:rFonts w:ascii="Times New Roman" w:hAnsi="Times New Roman"/>
          <w:sz w:val="28"/>
          <w:szCs w:val="28"/>
        </w:rPr>
        <w:t>"</w:t>
      </w:r>
      <w:r w:rsidRPr="0074110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</w:rPr>
        <w:t>сийской Федерации"</w:t>
      </w:r>
      <w:r w:rsidRPr="00741109">
        <w:rPr>
          <w:rFonts w:ascii="Times New Roman" w:hAnsi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/>
          <w:sz w:val="28"/>
          <w:szCs w:val="28"/>
        </w:rPr>
        <w:t>от 27 июля 2010 года N 210-ФЗ "</w:t>
      </w:r>
      <w:r w:rsidRPr="0074110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7411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1109">
        <w:rPr>
          <w:rFonts w:ascii="Times New Roman" w:hAnsi="Times New Roman"/>
          <w:sz w:val="28"/>
          <w:szCs w:val="28"/>
        </w:rPr>
        <w:t>п</w:t>
      </w:r>
      <w:proofErr w:type="gramEnd"/>
      <w:r w:rsidRPr="0074110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C1FF2" w:rsidRPr="007044A4" w:rsidRDefault="00CC1FF2" w:rsidP="00CC1FF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"/>
        <w:jc w:val="both"/>
        <w:rPr>
          <w:rFonts w:cs="Times New Roman"/>
          <w:sz w:val="28"/>
          <w:szCs w:val="28"/>
          <w:lang w:val="ru-RU"/>
        </w:rPr>
      </w:pPr>
      <w:r w:rsidRPr="007044A4">
        <w:rPr>
          <w:rFonts w:cs="Times New Roman"/>
          <w:sz w:val="28"/>
          <w:szCs w:val="28"/>
          <w:lang w:val="ru-RU"/>
        </w:rPr>
        <w:tab/>
        <w:t xml:space="preserve">1. Утвердить Административный регламент </w:t>
      </w:r>
      <w:r>
        <w:rPr>
          <w:rFonts w:cs="Times New Roman"/>
          <w:sz w:val="28"/>
          <w:szCs w:val="28"/>
          <w:lang w:val="ru-RU"/>
        </w:rPr>
        <w:t>п</w:t>
      </w:r>
      <w:r w:rsidRPr="007044A4">
        <w:rPr>
          <w:rFonts w:cs="Times New Roman"/>
          <w:sz w:val="28"/>
          <w:szCs w:val="28"/>
          <w:lang w:val="ru-RU"/>
        </w:rPr>
        <w:t>редоставления муниципальной услуги</w:t>
      </w:r>
      <w:r w:rsidRPr="007044A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044A4">
        <w:rPr>
          <w:rFonts w:cs="Times New Roman"/>
          <w:sz w:val="28"/>
          <w:szCs w:val="28"/>
          <w:lang w:val="ru-RU"/>
        </w:rPr>
        <w:t xml:space="preserve">по </w:t>
      </w:r>
      <w:r>
        <w:rPr>
          <w:rFonts w:cs="Times New Roman"/>
          <w:sz w:val="28"/>
          <w:szCs w:val="28"/>
          <w:lang w:val="ru-RU"/>
        </w:rPr>
        <w:t>"</w:t>
      </w:r>
      <w:r w:rsidR="004C0CAB" w:rsidRPr="004C0CAB">
        <w:rPr>
          <w:rFonts w:cs="Times New Roman"/>
          <w:sz w:val="28"/>
          <w:szCs w:val="28"/>
          <w:lang w:val="ru-RU"/>
        </w:rPr>
        <w:t>Выдача разрешения (ордера) на проведение земляных работ на территории общего пользования</w:t>
      </w:r>
      <w:r w:rsidRPr="007044A4">
        <w:rPr>
          <w:rFonts w:cs="Times New Roman"/>
          <w:sz w:val="28"/>
          <w:szCs w:val="28"/>
          <w:lang w:val="ru-RU"/>
        </w:rPr>
        <w:t>" согласно приложению к настоящему постановлению.</w:t>
      </w:r>
    </w:p>
    <w:p w:rsidR="00CC1FF2" w:rsidRPr="00741109" w:rsidRDefault="00CC1FF2" w:rsidP="00AC667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44A4">
        <w:rPr>
          <w:rFonts w:ascii="Times New Roman" w:hAnsi="Times New Roman"/>
          <w:sz w:val="28"/>
          <w:szCs w:val="28"/>
        </w:rPr>
        <w:tab/>
        <w:t xml:space="preserve">2. </w:t>
      </w:r>
      <w:r w:rsidRPr="00741109">
        <w:rPr>
          <w:rFonts w:ascii="Times New Roman" w:hAnsi="Times New Roman"/>
          <w:sz w:val="28"/>
          <w:szCs w:val="28"/>
        </w:rPr>
        <w:t xml:space="preserve">Настоящее постановление опубликовать в средствах массовой информации. </w:t>
      </w: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044A4">
        <w:rPr>
          <w:lang w:eastAsia="ar-SA"/>
        </w:rPr>
        <w:tab/>
      </w:r>
      <w:r w:rsidRPr="00F50E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50E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50E9F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AC6673">
        <w:rPr>
          <w:rFonts w:ascii="Times New Roman" w:hAnsi="Times New Roman"/>
          <w:sz w:val="28"/>
          <w:szCs w:val="28"/>
        </w:rPr>
        <w:t>официальном сайте администрации Михайловского</w:t>
      </w:r>
      <w:r w:rsidRPr="00F50E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0E9F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F50E9F">
        <w:rPr>
          <w:rFonts w:ascii="Times New Roman" w:hAnsi="Times New Roman"/>
          <w:sz w:val="28"/>
          <w:szCs w:val="28"/>
        </w:rPr>
        <w:t xml:space="preserve"> района в сети "Интернет".</w:t>
      </w:r>
    </w:p>
    <w:p w:rsidR="00CC1FF2" w:rsidRPr="00F50E9F" w:rsidRDefault="00CC1FF2" w:rsidP="00CC1FF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50E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50E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0E9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50E9F">
        <w:rPr>
          <w:rFonts w:ascii="Times New Roman" w:hAnsi="Times New Roman"/>
          <w:sz w:val="28"/>
          <w:szCs w:val="28"/>
        </w:rPr>
        <w:tab/>
        <w:t>5. Постановление вступает в силу со дня его официального опубликования.</w:t>
      </w: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6673" w:rsidRDefault="00AC6673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Михайловского</w:t>
      </w:r>
      <w:r w:rsidR="00CC1FF2" w:rsidRPr="00F50E9F">
        <w:rPr>
          <w:rFonts w:ascii="Times New Roman" w:hAnsi="Times New Roman"/>
          <w:sz w:val="28"/>
          <w:szCs w:val="28"/>
        </w:rPr>
        <w:t xml:space="preserve"> </w:t>
      </w: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50E9F">
        <w:rPr>
          <w:rFonts w:ascii="Times New Roman" w:hAnsi="Times New Roman"/>
          <w:sz w:val="28"/>
          <w:szCs w:val="28"/>
        </w:rPr>
        <w:t>сельского поселения</w:t>
      </w:r>
    </w:p>
    <w:p w:rsidR="00CC1FF2" w:rsidRPr="00F50E9F" w:rsidRDefault="00CC1FF2" w:rsidP="00CC1FF2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0E9F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F50E9F">
        <w:rPr>
          <w:rFonts w:ascii="Times New Roman" w:hAnsi="Times New Roman"/>
          <w:sz w:val="28"/>
          <w:szCs w:val="28"/>
        </w:rPr>
        <w:t xml:space="preserve"> района</w:t>
      </w:r>
      <w:r w:rsidRPr="00F50E9F">
        <w:rPr>
          <w:rFonts w:ascii="Times New Roman" w:hAnsi="Times New Roman"/>
          <w:sz w:val="28"/>
          <w:szCs w:val="28"/>
        </w:rPr>
        <w:tab/>
      </w:r>
      <w:r w:rsidRPr="00F50E9F">
        <w:rPr>
          <w:rFonts w:ascii="Times New Roman" w:hAnsi="Times New Roman"/>
          <w:sz w:val="28"/>
          <w:szCs w:val="28"/>
        </w:rPr>
        <w:tab/>
      </w:r>
      <w:r w:rsidRPr="00F50E9F">
        <w:rPr>
          <w:rFonts w:ascii="Times New Roman" w:hAnsi="Times New Roman"/>
          <w:sz w:val="28"/>
          <w:szCs w:val="28"/>
        </w:rPr>
        <w:tab/>
      </w:r>
      <w:r w:rsidRPr="00F50E9F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C6673">
        <w:rPr>
          <w:rFonts w:ascii="Times New Roman" w:hAnsi="Times New Roman"/>
          <w:sz w:val="28"/>
          <w:szCs w:val="28"/>
        </w:rPr>
        <w:t xml:space="preserve">О.З. </w:t>
      </w:r>
      <w:proofErr w:type="spellStart"/>
      <w:r w:rsidR="00AC6673">
        <w:rPr>
          <w:rFonts w:ascii="Times New Roman" w:hAnsi="Times New Roman"/>
          <w:sz w:val="28"/>
          <w:szCs w:val="28"/>
        </w:rPr>
        <w:t>Нычик</w:t>
      </w:r>
      <w:proofErr w:type="spellEnd"/>
    </w:p>
    <w:p w:rsidR="00CC1FF2" w:rsidRDefault="00CC1FF2" w:rsidP="004C0CAB">
      <w:pPr>
        <w:widowControl w:val="0"/>
        <w:tabs>
          <w:tab w:val="left" w:pos="1134"/>
        </w:tabs>
        <w:autoSpaceDE w:val="0"/>
        <w:jc w:val="center"/>
      </w:pPr>
      <w:r w:rsidRPr="00F50E9F">
        <w:br w:type="page"/>
      </w: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ПРИЛОЖЕНИЕ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                                    УТВЕРЖДЕН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jc w:val="right"/>
      </w:pPr>
      <w:r>
        <w:t xml:space="preserve"> постановлением администрации </w:t>
      </w:r>
    </w:p>
    <w:p w:rsidR="00CC1FF2" w:rsidRDefault="00AE51EC" w:rsidP="00CC1FF2">
      <w:pPr>
        <w:widowControl w:val="0"/>
        <w:tabs>
          <w:tab w:val="left" w:pos="1134"/>
        </w:tabs>
        <w:autoSpaceDE w:val="0"/>
        <w:jc w:val="right"/>
      </w:pPr>
      <w:r>
        <w:t>Михайловского сельского</w:t>
      </w:r>
      <w:r w:rsidR="00CC1FF2">
        <w:t xml:space="preserve"> поселения 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                                Курганинского района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  <w:r>
        <w:t xml:space="preserve">                                      </w:t>
      </w:r>
      <w:r w:rsidR="00AE51EC">
        <w:t xml:space="preserve">                               о</w:t>
      </w:r>
      <w:r>
        <w:t>т</w:t>
      </w:r>
      <w:r w:rsidR="004C0CAB">
        <w:t xml:space="preserve"> </w:t>
      </w:r>
      <w:r w:rsidR="00AE51EC">
        <w:t>17</w:t>
      </w:r>
      <w:r>
        <w:t xml:space="preserve">.03.2016г </w:t>
      </w:r>
      <w:r w:rsidR="004C0CAB">
        <w:t xml:space="preserve">   </w:t>
      </w:r>
      <w:r w:rsidR="00AC6673">
        <w:t>№ 163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</w:p>
    <w:p w:rsidR="00AE51EC" w:rsidRDefault="00AE51EC" w:rsidP="00CC1FF2">
      <w:pPr>
        <w:widowControl w:val="0"/>
        <w:tabs>
          <w:tab w:val="left" w:pos="1134"/>
        </w:tabs>
        <w:autoSpaceDE w:val="0"/>
        <w:jc w:val="center"/>
      </w:pPr>
    </w:p>
    <w:p w:rsidR="00AE51EC" w:rsidRDefault="00AE51EC" w:rsidP="00CC1FF2">
      <w:pPr>
        <w:widowControl w:val="0"/>
        <w:tabs>
          <w:tab w:val="left" w:pos="1134"/>
        </w:tabs>
        <w:autoSpaceDE w:val="0"/>
        <w:jc w:val="center"/>
      </w:pP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</w:pPr>
    </w:p>
    <w:p w:rsidR="00CC1FF2" w:rsidRDefault="00CC1FF2" w:rsidP="00CC1FF2">
      <w:pPr>
        <w:widowControl w:val="0"/>
        <w:tabs>
          <w:tab w:val="left" w:pos="1134"/>
        </w:tabs>
        <w:autoSpaceDE w:val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CC1FF2" w:rsidRDefault="00CC1FF2" w:rsidP="00CC1FF2">
      <w:pPr>
        <w:jc w:val="center"/>
        <w:rPr>
          <w:b/>
        </w:rPr>
      </w:pPr>
      <w:r>
        <w:rPr>
          <w:b/>
        </w:rPr>
        <w:t>предоставления муниципальной услуги: «Выдача разрешения (ордера)</w:t>
      </w:r>
      <w:r>
        <w:rPr>
          <w:rStyle w:val="WW-Absatz-Standardschriftart111111111"/>
          <w:b/>
        </w:rPr>
        <w:t xml:space="preserve"> на проведение земляных работ на территории общего пользования»</w:t>
      </w:r>
    </w:p>
    <w:p w:rsidR="00CC1FF2" w:rsidRDefault="00CC1FF2" w:rsidP="00CC1FF2">
      <w:pPr>
        <w:jc w:val="center"/>
        <w:rPr>
          <w:b/>
        </w:rPr>
      </w:pPr>
    </w:p>
    <w:p w:rsidR="00CC1FF2" w:rsidRDefault="00CC1FF2" w:rsidP="00CC1FF2">
      <w:pPr>
        <w:widowControl w:val="0"/>
        <w:tabs>
          <w:tab w:val="left" w:pos="1134"/>
        </w:tabs>
        <w:autoSpaceDE w:val="0"/>
        <w:jc w:val="both"/>
      </w:pPr>
    </w:p>
    <w:p w:rsidR="00CC1FF2" w:rsidRDefault="00CC1FF2" w:rsidP="00CC1FF2">
      <w:pPr>
        <w:widowControl w:val="0"/>
        <w:tabs>
          <w:tab w:val="left" w:pos="5454"/>
        </w:tabs>
        <w:autoSpaceDE w:val="0"/>
        <w:ind w:left="1080"/>
        <w:jc w:val="center"/>
        <w:rPr>
          <w:b/>
        </w:rPr>
      </w:pPr>
      <w:r>
        <w:rPr>
          <w:b/>
        </w:rPr>
        <w:t>1.Общие положения</w:t>
      </w:r>
    </w:p>
    <w:p w:rsidR="00CC1FF2" w:rsidRDefault="00CC1FF2" w:rsidP="00CC1FF2">
      <w:pPr>
        <w:widowControl w:val="0"/>
        <w:tabs>
          <w:tab w:val="left" w:pos="900"/>
        </w:tabs>
        <w:autoSpaceDE w:val="0"/>
        <w:jc w:val="center"/>
        <w:rPr>
          <w:b/>
        </w:rPr>
      </w:pPr>
    </w:p>
    <w:p w:rsidR="00CC1FF2" w:rsidRDefault="00CC1FF2" w:rsidP="00CC1FF2">
      <w:pPr>
        <w:jc w:val="both"/>
      </w:pPr>
      <w:r>
        <w:rPr>
          <w:b/>
        </w:rPr>
        <w:tab/>
      </w:r>
      <w:r>
        <w:rPr>
          <w:bCs/>
        </w:rPr>
        <w:t>1.1. </w:t>
      </w:r>
      <w:proofErr w:type="gramStart"/>
      <w:r>
        <w:t>Настоящий административный регламент определяет последовательность и сроки действий должностных лиц  при осуществлении полномочий по предоставлению услуги, устанавливает единые требования к процедуре рассмотрения и перечню документов, необходимых для предоставления услуги по в</w:t>
      </w:r>
      <w:r>
        <w:rPr>
          <w:rStyle w:val="WW-Absatz-Standardschriftart111111111"/>
        </w:rPr>
        <w:t xml:space="preserve">ыдаче разрешения (ордера) </w:t>
      </w:r>
      <w:r w:rsidRPr="00FE5F07">
        <w:rPr>
          <w:rStyle w:val="WW-Absatz-Standardschriftart111111111"/>
        </w:rPr>
        <w:t>на проведение земляных работ на территории общего пользования (далее - регламен</w:t>
      </w:r>
      <w:r>
        <w:rPr>
          <w:rStyle w:val="WW-Absatz-Standardschriftart111111111"/>
        </w:rPr>
        <w:t>т или муниципальная услуга соответственно)</w:t>
      </w:r>
      <w:r>
        <w:t xml:space="preserve"> для доступности результатов предоставления данной услуги, созданию комфортных условий для участников отношений, возникающих</w:t>
      </w:r>
      <w:proofErr w:type="gramEnd"/>
      <w:r>
        <w:t xml:space="preserve"> при предоставлении услуги. </w:t>
      </w:r>
    </w:p>
    <w:p w:rsidR="00CC1FF2" w:rsidRDefault="00CC1FF2" w:rsidP="00CC1FF2">
      <w:pPr>
        <w:widowControl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1.2. Заявителями на предоставление муниципальной услуги являются юридические и физические лица.</w:t>
      </w:r>
    </w:p>
    <w:p w:rsidR="00CC1FF2" w:rsidRDefault="00CC1FF2" w:rsidP="00CC1FF2">
      <w:pPr>
        <w:widowControl w:val="0"/>
        <w:spacing w:line="100" w:lineRule="atLeast"/>
        <w:jc w:val="both"/>
        <w:rPr>
          <w:rStyle w:val="ab"/>
          <w:color w:val="000000"/>
        </w:rPr>
      </w:pPr>
      <w:r>
        <w:rPr>
          <w:rStyle w:val="11"/>
        </w:rPr>
        <w:tab/>
        <w:t xml:space="preserve">1.3. Информация о местонахождении, электронных адресах, телефонах организации по предоставлению муниципальной услуги: </w:t>
      </w:r>
      <w:r>
        <w:rPr>
          <w:rStyle w:val="ab"/>
          <w:color w:val="000000"/>
        </w:rPr>
        <w:t xml:space="preserve"> </w:t>
      </w:r>
    </w:p>
    <w:p w:rsidR="00CC1FF2" w:rsidRDefault="00CC1FF2" w:rsidP="00CC1FF2">
      <w:pPr>
        <w:widowControl w:val="0"/>
        <w:spacing w:line="100" w:lineRule="atLeast"/>
        <w:jc w:val="both"/>
      </w:pPr>
    </w:p>
    <w:tbl>
      <w:tblPr>
        <w:tblW w:w="9856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2323"/>
        <w:gridCol w:w="2532"/>
        <w:gridCol w:w="2410"/>
        <w:gridCol w:w="2591"/>
      </w:tblGrid>
      <w:tr w:rsidR="00CC1FF2" w:rsidTr="00AC6673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>Наименование</w:t>
            </w:r>
          </w:p>
          <w:p w:rsidR="00CC1FF2" w:rsidRDefault="00CC1FF2" w:rsidP="00AC6673">
            <w:pPr>
              <w:spacing w:line="100" w:lineRule="atLeast"/>
              <w:jc w:val="center"/>
            </w:pPr>
            <w:r>
              <w:t>организации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after="200" w:line="100" w:lineRule="atLeast"/>
              <w:jc w:val="center"/>
            </w:pPr>
            <w:r>
              <w:t>График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after="200" w:line="100" w:lineRule="atLeast"/>
              <w:jc w:val="center"/>
            </w:pPr>
            <w:r>
              <w:t>Юридический адрес организации, телефон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2" w:rsidRDefault="00CC1FF2" w:rsidP="00AC6673">
            <w:pPr>
              <w:snapToGrid w:val="0"/>
              <w:spacing w:after="200" w:line="100" w:lineRule="atLeast"/>
              <w:jc w:val="center"/>
            </w:pPr>
            <w:r>
              <w:t>Адреса электронной почты и сайта</w:t>
            </w:r>
          </w:p>
        </w:tc>
      </w:tr>
      <w:tr w:rsidR="00CC1FF2" w:rsidTr="00AC6673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after="200" w:line="100" w:lineRule="atLeast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after="200" w:line="100" w:lineRule="atLeast"/>
              <w:jc w:val="center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2" w:rsidRDefault="00CC1FF2" w:rsidP="00AC6673">
            <w:pPr>
              <w:snapToGrid w:val="0"/>
              <w:spacing w:after="200" w:line="100" w:lineRule="atLeast"/>
              <w:jc w:val="center"/>
            </w:pPr>
            <w:r>
              <w:t>4</w:t>
            </w:r>
          </w:p>
        </w:tc>
      </w:tr>
      <w:tr w:rsidR="00CC1FF2" w:rsidTr="00AC6673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AC6673" w:rsidP="00AC6673">
            <w:pPr>
              <w:snapToGrid w:val="0"/>
              <w:spacing w:after="200" w:line="100" w:lineRule="atLeast"/>
              <w:jc w:val="center"/>
              <w:rPr>
                <w:rStyle w:val="11"/>
              </w:rPr>
            </w:pPr>
            <w:r>
              <w:rPr>
                <w:rStyle w:val="11"/>
              </w:rPr>
              <w:t>Администрация Михайловского</w:t>
            </w:r>
            <w:r w:rsidR="00CC1FF2">
              <w:rPr>
                <w:rStyle w:val="11"/>
              </w:rPr>
              <w:t xml:space="preserve"> сельского поселения  </w:t>
            </w:r>
            <w:proofErr w:type="spellStart"/>
            <w:r w:rsidR="00CC1FF2">
              <w:rPr>
                <w:rStyle w:val="11"/>
              </w:rPr>
              <w:t>Курганинского</w:t>
            </w:r>
            <w:proofErr w:type="spellEnd"/>
            <w:r w:rsidR="00CC1FF2">
              <w:rPr>
                <w:rStyle w:val="11"/>
              </w:rPr>
              <w:t xml:space="preserve"> 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 xml:space="preserve">Понедельник-четверг 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>с 8-00 до 17-00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</w:p>
          <w:p w:rsidR="00CC1FF2" w:rsidRDefault="00CC1FF2" w:rsidP="00AC6673">
            <w:pPr>
              <w:spacing w:line="100" w:lineRule="atLeast"/>
              <w:jc w:val="center"/>
            </w:pPr>
            <w:r>
              <w:t xml:space="preserve">Пятница и предпраздничные дни </w:t>
            </w:r>
          </w:p>
          <w:p w:rsidR="00CC1FF2" w:rsidRDefault="00CC1FF2" w:rsidP="00AC6673">
            <w:pPr>
              <w:spacing w:line="100" w:lineRule="atLeast"/>
              <w:jc w:val="center"/>
            </w:pPr>
            <w:r>
              <w:lastRenderedPageBreak/>
              <w:t>с 8-00 до 16-00</w:t>
            </w:r>
          </w:p>
          <w:p w:rsidR="00CC1FF2" w:rsidRDefault="00CC1FF2" w:rsidP="00AC6673">
            <w:pPr>
              <w:spacing w:line="100" w:lineRule="atLeast"/>
              <w:jc w:val="center"/>
            </w:pPr>
          </w:p>
          <w:p w:rsidR="00CC1FF2" w:rsidRDefault="00CC1FF2" w:rsidP="00AC6673">
            <w:pPr>
              <w:jc w:val="center"/>
            </w:pPr>
            <w:r>
              <w:t xml:space="preserve">Перерыв на обед </w:t>
            </w:r>
          </w:p>
          <w:p w:rsidR="00CC1FF2" w:rsidRDefault="00AC6673" w:rsidP="00AC6673">
            <w:pPr>
              <w:spacing w:after="200" w:line="100" w:lineRule="atLeast"/>
              <w:jc w:val="center"/>
            </w:pPr>
            <w:r>
              <w:t>с 12-00 до 1</w:t>
            </w:r>
            <w:r w:rsidRPr="00AE51EC">
              <w:t>3</w:t>
            </w:r>
            <w:r w:rsidR="00CC1FF2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AC667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="00AC6673">
              <w:rPr>
                <w:rFonts w:ascii="Times New Roman" w:hAnsi="Times New Roman"/>
                <w:sz w:val="28"/>
                <w:szCs w:val="28"/>
              </w:rPr>
              <w:t xml:space="preserve"> Михайловская, ул. Первомайская, 17, </w:t>
            </w:r>
            <w:proofErr w:type="spellStart"/>
            <w:r w:rsidR="00AC6673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673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CC1FF2" w:rsidRDefault="00AC6673" w:rsidP="00AC667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 352401</w:t>
            </w:r>
          </w:p>
          <w:p w:rsidR="00CC1FF2" w:rsidRDefault="00AC6673" w:rsidP="00AC667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тел. (86147) 6 12 62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2" w:rsidRPr="00FE5F07" w:rsidRDefault="008C3E04" w:rsidP="00AC6673">
            <w:pPr>
              <w:pStyle w:val="ConsPlusNormal"/>
              <w:snapToGrid w:val="0"/>
              <w:ind w:firstLine="0"/>
            </w:pPr>
            <w:hyperlink r:id="rId6" w:history="1">
              <w:r w:rsidR="00AC6673" w:rsidRPr="00940B33">
                <w:rPr>
                  <w:rStyle w:val="aa"/>
                  <w:lang w:val="en-US"/>
                </w:rPr>
                <w:t>a</w:t>
              </w:r>
              <w:r w:rsidR="00AC6673" w:rsidRPr="00940B33">
                <w:rPr>
                  <w:rStyle w:val="aa"/>
                </w:rPr>
                <w:t>dm</w:t>
              </w:r>
              <w:r w:rsidR="00AC6673" w:rsidRPr="00940B33">
                <w:rPr>
                  <w:rStyle w:val="aa"/>
                  <w:lang w:val="en-US"/>
                </w:rPr>
                <w:t>in</w:t>
              </w:r>
              <w:r w:rsidR="00AC6673" w:rsidRPr="00AE51EC">
                <w:rPr>
                  <w:rStyle w:val="aa"/>
                </w:rPr>
                <w:t>_</w:t>
              </w:r>
              <w:r w:rsidR="00AC6673" w:rsidRPr="00940B33">
                <w:rPr>
                  <w:rStyle w:val="aa"/>
                  <w:lang w:val="en-US"/>
                </w:rPr>
                <w:t>poselenia</w:t>
              </w:r>
              <w:r w:rsidR="00AC6673" w:rsidRPr="00940B33">
                <w:rPr>
                  <w:rStyle w:val="aa"/>
                </w:rPr>
                <w:t>@</w:t>
              </w:r>
              <w:r w:rsidR="00AC6673" w:rsidRPr="00940B33">
                <w:rPr>
                  <w:rStyle w:val="aa"/>
                  <w:lang w:val="en-US"/>
                </w:rPr>
                <w:t>mail</w:t>
              </w:r>
              <w:r w:rsidR="00AC6673" w:rsidRPr="00940B33">
                <w:rPr>
                  <w:rStyle w:val="aa"/>
                </w:rPr>
                <w:t>.</w:t>
              </w:r>
              <w:proofErr w:type="spellStart"/>
              <w:r w:rsidR="00AC6673" w:rsidRPr="00940B33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:rsidR="00CC1FF2" w:rsidRPr="00FE5F07" w:rsidRDefault="00CC1FF2" w:rsidP="00AC6673">
            <w:pPr>
              <w:pStyle w:val="ConsPlusNormal"/>
              <w:snapToGrid w:val="0"/>
              <w:ind w:firstLine="0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http</w:t>
            </w:r>
            <w:r w:rsidRPr="00FE5F07">
              <w:t>://</w:t>
            </w:r>
            <w:proofErr w:type="spellStart"/>
            <w:r w:rsidR="00AC6673">
              <w:rPr>
                <w:lang w:val="en-US"/>
              </w:rPr>
              <w:t>mihailoo</w:t>
            </w:r>
            <w:r>
              <w:rPr>
                <w:lang w:val="en-US"/>
              </w:rPr>
              <w:t>vskaya</w:t>
            </w:r>
            <w:proofErr w:type="spellEnd"/>
            <w:r w:rsidRPr="00CC1FF2">
              <w:t>-</w:t>
            </w:r>
            <w:proofErr w:type="spellStart"/>
            <w:r w:rsidR="00AC6673">
              <w:rPr>
                <w:lang w:val="en-US"/>
              </w:rPr>
              <w:t>sp</w:t>
            </w:r>
            <w:proofErr w:type="spellEnd"/>
            <w:r w:rsidRPr="00CC1F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C1FF2" w:rsidTr="00AC6673"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2" w:rsidRDefault="00CC1FF2" w:rsidP="00AC6673">
            <w:pPr>
              <w:pStyle w:val="ConsPlusNormal"/>
              <w:snapToGrid w:val="0"/>
              <w:ind w:firstLine="0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lastRenderedPageBreak/>
              <w:t>Организации, участвующие в предоставлении  муниципальной услуги:</w:t>
            </w:r>
          </w:p>
        </w:tc>
      </w:tr>
      <w:tr w:rsidR="00CC1FF2" w:rsidTr="00AC6673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autoSpaceDE w:val="0"/>
              <w:snapToGrid w:val="0"/>
              <w:rPr>
                <w:rStyle w:val="11"/>
              </w:rPr>
            </w:pPr>
            <w:r>
              <w:rPr>
                <w:rStyle w:val="11"/>
              </w:rPr>
              <w:t xml:space="preserve">Муниципальное казенное учреждение «Многофункциональный центр предоставления  государственных и муниципальных  услуг» (далее МКУ «МФЦ»)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 xml:space="preserve">Понедельник - четверг с 8-00 до 17-00, перерыв на обед </w:t>
            </w:r>
            <w:r>
              <w:rPr>
                <w:lang w:val="en-US"/>
              </w:rPr>
              <w:t>c</w:t>
            </w:r>
            <w:r>
              <w:t>12-00 до 12-50.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 xml:space="preserve">Пятница и предпраздничные дни с 8-00 до 17-00, перерыв на обед </w:t>
            </w:r>
            <w:r>
              <w:rPr>
                <w:lang w:val="en-US"/>
              </w:rPr>
              <w:t>c</w:t>
            </w:r>
            <w:r>
              <w:t>12-00 до 12-50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>Суббота с 8-00 до 12-00.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>Выходной день: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 xml:space="preserve"> Воскресенье.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FF2" w:rsidRDefault="00CC1FF2" w:rsidP="00AC667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Курганинск;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алинина, 57;</w:t>
            </w:r>
          </w:p>
          <w:p w:rsidR="00CC1FF2" w:rsidRDefault="00CC1FF2" w:rsidP="00AC6673">
            <w:pPr>
              <w:snapToGrid w:val="0"/>
              <w:spacing w:line="100" w:lineRule="atLeast"/>
              <w:jc w:val="center"/>
            </w:pPr>
            <w:r>
              <w:t>(86147) 2-77-99;</w:t>
            </w:r>
          </w:p>
          <w:p w:rsidR="00CC1FF2" w:rsidRDefault="00CC1FF2" w:rsidP="00AC667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2-43-53; 2-75-45.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2" w:rsidRDefault="008C3E04" w:rsidP="00AC6673">
            <w:pPr>
              <w:autoSpaceDE w:val="0"/>
              <w:snapToGrid w:val="0"/>
              <w:jc w:val="center"/>
            </w:pPr>
            <w:hyperlink r:id="rId7" w:history="1">
              <w:r w:rsidR="00CC1FF2">
                <w:rPr>
                  <w:rStyle w:val="aa"/>
                </w:rPr>
                <w:t>MFC-kurganinsk@rambler.ru</w:t>
              </w:r>
            </w:hyperlink>
          </w:p>
          <w:p w:rsidR="00CC1FF2" w:rsidRPr="005135B5" w:rsidRDefault="008C3E04" w:rsidP="00AC6673">
            <w:pPr>
              <w:autoSpaceDE w:val="0"/>
              <w:jc w:val="center"/>
              <w:rPr>
                <w:rStyle w:val="11"/>
              </w:rPr>
            </w:pPr>
            <w:hyperlink r:id="rId8" w:history="1">
              <w:r w:rsidR="00CC1FF2">
                <w:rPr>
                  <w:rStyle w:val="aa"/>
                </w:rPr>
                <w:t>www.kurganinsk</w:t>
              </w:r>
            </w:hyperlink>
            <w:r w:rsidR="00CC1FF2">
              <w:rPr>
                <w:rStyle w:val="11"/>
              </w:rPr>
              <w:t xml:space="preserve"> </w:t>
            </w:r>
            <w:r w:rsidR="00CC1FF2">
              <w:rPr>
                <w:rStyle w:val="11"/>
                <w:lang w:val="en-US"/>
              </w:rPr>
              <w:t>k</w:t>
            </w:r>
            <w:r w:rsidR="00CC1FF2">
              <w:rPr>
                <w:rStyle w:val="11"/>
              </w:rPr>
              <w:t>.</w:t>
            </w:r>
            <w:r w:rsidR="00CC1FF2">
              <w:rPr>
                <w:rStyle w:val="11"/>
                <w:lang w:val="en-US"/>
              </w:rPr>
              <w:t>e</w:t>
            </w:r>
            <w:r w:rsidR="00CC1FF2">
              <w:rPr>
                <w:rStyle w:val="11"/>
              </w:rPr>
              <w:t>-</w:t>
            </w:r>
            <w:proofErr w:type="spellStart"/>
            <w:r w:rsidR="00CC1FF2">
              <w:rPr>
                <w:rStyle w:val="11"/>
                <w:lang w:val="en-US"/>
              </w:rPr>
              <w:t>mfc</w:t>
            </w:r>
            <w:proofErr w:type="spellEnd"/>
            <w:r w:rsidR="00CC1FF2">
              <w:rPr>
                <w:rStyle w:val="11"/>
              </w:rPr>
              <w:t>.</w:t>
            </w:r>
            <w:proofErr w:type="spellStart"/>
            <w:r w:rsidR="00CC1FF2">
              <w:rPr>
                <w:rStyle w:val="11"/>
                <w:lang w:val="en-US"/>
              </w:rPr>
              <w:t>ru</w:t>
            </w:r>
            <w:proofErr w:type="spellEnd"/>
          </w:p>
          <w:p w:rsidR="00CC1FF2" w:rsidRDefault="00CC1FF2" w:rsidP="00AC6673">
            <w:pPr>
              <w:autoSpaceDE w:val="0"/>
              <w:jc w:val="center"/>
            </w:pPr>
          </w:p>
        </w:tc>
      </w:tr>
    </w:tbl>
    <w:p w:rsidR="00CC1FF2" w:rsidRDefault="00CC1FF2" w:rsidP="00CC1FF2">
      <w:pPr>
        <w:autoSpaceDE w:val="0"/>
        <w:jc w:val="both"/>
      </w:pPr>
      <w:r>
        <w:tab/>
        <w:t>1.4. Порядок получения информации заявителями по вопросам пре</w:t>
      </w:r>
      <w: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C1FF2" w:rsidRDefault="00CC1FF2" w:rsidP="00CC1FF2">
      <w:pPr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Информирование о предоставлении муниципальной услуги осуществляется: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- заместитель главы</w:t>
      </w:r>
      <w:r w:rsidR="00831498">
        <w:rPr>
          <w:rStyle w:val="11"/>
        </w:rPr>
        <w:t xml:space="preserve"> Михайловского</w:t>
      </w:r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</w:t>
      </w:r>
      <w:r w:rsidRPr="00FE5F07">
        <w:rPr>
          <w:rStyle w:val="11"/>
        </w:rPr>
        <w:t>урганинского</w:t>
      </w:r>
      <w:proofErr w:type="spellEnd"/>
      <w:r w:rsidRPr="00FE5F07">
        <w:rPr>
          <w:rStyle w:val="11"/>
        </w:rPr>
        <w:t xml:space="preserve"> </w:t>
      </w:r>
      <w:r>
        <w:rPr>
          <w:rStyle w:val="11"/>
        </w:rPr>
        <w:t xml:space="preserve"> района;</w:t>
      </w:r>
    </w:p>
    <w:p w:rsidR="00CC1FF2" w:rsidRDefault="00CC1FF2" w:rsidP="00CC1FF2">
      <w:pPr>
        <w:spacing w:line="100" w:lineRule="atLeast"/>
        <w:jc w:val="both"/>
      </w:pPr>
      <w:r>
        <w:tab/>
        <w:t>-  через официальный сайт администрации муниципального образования Курганинский район;</w:t>
      </w:r>
    </w:p>
    <w:p w:rsidR="00CC1FF2" w:rsidRDefault="00CC1FF2" w:rsidP="00CC1FF2">
      <w:pPr>
        <w:spacing w:line="100" w:lineRule="atLeast"/>
        <w:ind w:firstLine="708"/>
        <w:jc w:val="both"/>
      </w:pPr>
      <w:r>
        <w:t>- через муниципальное казенное учереждение «МФЦ».</w:t>
      </w:r>
    </w:p>
    <w:p w:rsidR="00CC1FF2" w:rsidRDefault="00CC1FF2" w:rsidP="00CC1FF2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</w:r>
      <w:r>
        <w:rPr>
          <w:rStyle w:val="11"/>
        </w:rPr>
        <w:tab/>
      </w:r>
      <w:bookmarkStart w:id="0" w:name="sub_212"/>
      <w:r>
        <w:rPr>
          <w:rStyle w:val="11"/>
        </w:rPr>
        <w:t>Информация, предоставляемая гражданам о муниципальной услуге, является открытой и общедоступной.</w:t>
      </w:r>
    </w:p>
    <w:p w:rsidR="00CC1FF2" w:rsidRDefault="00CC1FF2" w:rsidP="00CC1FF2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</w:r>
      <w:r>
        <w:rPr>
          <w:rStyle w:val="11"/>
        </w:rPr>
        <w:tab/>
        <w:t>Информацию о предоставлении муниципальной услуги можно получить, обратившись в отдел.</w:t>
      </w:r>
      <w:bookmarkStart w:id="1" w:name="sub_214"/>
      <w:bookmarkEnd w:id="0"/>
    </w:p>
    <w:p w:rsidR="00CC1FF2" w:rsidRDefault="00CC1FF2" w:rsidP="00CC1FF2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Для получения информации о предоставлении муниципальной услуги заинтересованные лица вправе обратиться:</w:t>
      </w:r>
    </w:p>
    <w:bookmarkEnd w:id="1"/>
    <w:p w:rsidR="00CC1FF2" w:rsidRDefault="00CC1FF2" w:rsidP="00CC1FF2">
      <w:pPr>
        <w:spacing w:line="100" w:lineRule="atLeast"/>
        <w:jc w:val="both"/>
        <w:rPr>
          <w:rStyle w:val="11"/>
        </w:rPr>
      </w:pPr>
      <w:r>
        <w:tab/>
        <w:t xml:space="preserve">- в устной форме лично к специалисту  </w:t>
      </w:r>
      <w:r>
        <w:rPr>
          <w:rStyle w:val="11"/>
        </w:rPr>
        <w:t>отдела.</w:t>
      </w:r>
    </w:p>
    <w:p w:rsidR="00CC1FF2" w:rsidRDefault="00CC1FF2" w:rsidP="00CC1FF2">
      <w:pPr>
        <w:spacing w:line="100" w:lineRule="atLeast"/>
        <w:jc w:val="both"/>
      </w:pPr>
      <w:r>
        <w:tab/>
        <w:t>- по телефону отдела;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lastRenderedPageBreak/>
        <w:tab/>
        <w:t>- по адресу электронной почты</w:t>
      </w:r>
      <w:bookmarkStart w:id="2" w:name="sub_216"/>
      <w:r>
        <w:rPr>
          <w:rStyle w:val="11"/>
        </w:rPr>
        <w:t xml:space="preserve"> отдела;</w:t>
      </w:r>
    </w:p>
    <w:p w:rsidR="00CC1FF2" w:rsidRDefault="00CC1FF2" w:rsidP="00CC1FF2">
      <w:pPr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- посредством Единого бесплатного многоканального номера 8-800-1000-900 (пн-пт с 9-00 до 18-00).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>Основными требованиями к информированию граждан являются:</w:t>
      </w:r>
    </w:p>
    <w:bookmarkEnd w:id="2"/>
    <w:p w:rsidR="00CC1FF2" w:rsidRDefault="00CC1FF2" w:rsidP="00CC1FF2">
      <w:pPr>
        <w:spacing w:line="100" w:lineRule="atLeast"/>
        <w:jc w:val="both"/>
      </w:pPr>
      <w:r>
        <w:tab/>
        <w:t>- достоверность предоставляемой информации;</w:t>
      </w:r>
    </w:p>
    <w:p w:rsidR="00CC1FF2" w:rsidRDefault="00CC1FF2" w:rsidP="00CC1FF2">
      <w:pPr>
        <w:spacing w:line="100" w:lineRule="atLeast"/>
        <w:jc w:val="both"/>
      </w:pPr>
      <w:r>
        <w:tab/>
        <w:t>- четкость в изложении информации;</w:t>
      </w:r>
    </w:p>
    <w:p w:rsidR="00CC1FF2" w:rsidRDefault="00CC1FF2" w:rsidP="00CC1FF2">
      <w:pPr>
        <w:spacing w:line="100" w:lineRule="atLeast"/>
        <w:jc w:val="both"/>
      </w:pPr>
      <w:r>
        <w:tab/>
        <w:t>- полнота информации;</w:t>
      </w:r>
    </w:p>
    <w:p w:rsidR="00CC1FF2" w:rsidRDefault="00CC1FF2" w:rsidP="00CC1FF2">
      <w:pPr>
        <w:spacing w:line="100" w:lineRule="atLeast"/>
        <w:jc w:val="both"/>
      </w:pPr>
      <w:r>
        <w:tab/>
        <w:t>- удобство и доступность получения информации;</w:t>
      </w:r>
    </w:p>
    <w:p w:rsidR="00CC1FF2" w:rsidRDefault="00CC1FF2" w:rsidP="00CC1FF2">
      <w:pPr>
        <w:spacing w:line="100" w:lineRule="atLeast"/>
        <w:jc w:val="both"/>
      </w:pPr>
      <w:r>
        <w:tab/>
        <w:t>- оперативность предоставления информации.</w:t>
      </w:r>
      <w:bookmarkStart w:id="3" w:name="sub_217"/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>Информирование граждан осуществляется индивидуально</w:t>
      </w:r>
      <w:bookmarkStart w:id="4" w:name="sub_218"/>
      <w:bookmarkEnd w:id="3"/>
      <w:r>
        <w:rPr>
          <w:rStyle w:val="11"/>
        </w:rPr>
        <w:t>.</w:t>
      </w:r>
    </w:p>
    <w:p w:rsidR="00CC1FF2" w:rsidRDefault="00CC1FF2" w:rsidP="00CC1FF2">
      <w:pPr>
        <w:spacing w:line="100" w:lineRule="atLeast"/>
        <w:jc w:val="both"/>
      </w:pPr>
      <w:r>
        <w:t>Информирование проводится в форме:</w:t>
      </w:r>
    </w:p>
    <w:bookmarkEnd w:id="4"/>
    <w:p w:rsidR="00CC1FF2" w:rsidRDefault="00CC1FF2" w:rsidP="00CC1FF2">
      <w:pPr>
        <w:spacing w:line="100" w:lineRule="atLeast"/>
        <w:jc w:val="both"/>
      </w:pPr>
      <w:r>
        <w:tab/>
        <w:t>- устного информирования;</w:t>
      </w:r>
    </w:p>
    <w:p w:rsidR="00CC1FF2" w:rsidRDefault="00CC1FF2" w:rsidP="00CC1FF2">
      <w:pPr>
        <w:spacing w:line="100" w:lineRule="atLeast"/>
        <w:jc w:val="both"/>
      </w:pPr>
      <w:r>
        <w:tab/>
        <w:t>- письменного информирования.</w:t>
      </w:r>
      <w:bookmarkStart w:id="5" w:name="sub_219"/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>Индивидуальное устное информирование граждан осуществляется специалистом отдела:</w:t>
      </w:r>
    </w:p>
    <w:bookmarkEnd w:id="5"/>
    <w:p w:rsidR="00CC1FF2" w:rsidRDefault="00CC1FF2" w:rsidP="00CC1FF2">
      <w:pPr>
        <w:spacing w:line="100" w:lineRule="atLeast"/>
        <w:jc w:val="both"/>
      </w:pPr>
      <w:r>
        <w:tab/>
        <w:t>- при личном обращении;</w:t>
      </w:r>
    </w:p>
    <w:p w:rsidR="00CC1FF2" w:rsidRDefault="00CC1FF2" w:rsidP="00CC1FF2">
      <w:pPr>
        <w:spacing w:line="100" w:lineRule="atLeast"/>
        <w:jc w:val="both"/>
      </w:pPr>
      <w:r>
        <w:tab/>
        <w:t>- по телефону.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Заместитель главы,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</w:t>
      </w:r>
      <w:r>
        <w:rPr>
          <w:rStyle w:val="11"/>
        </w:rPr>
        <w:tab/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отдела. 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Заместитель главы,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управления, сняв трубку, должен представиться: назвать фамилию, имя, отчество, должность, название отдела.</w:t>
      </w:r>
      <w:r>
        <w:rPr>
          <w:rStyle w:val="11"/>
        </w:rPr>
        <w:tab/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CC1FF2" w:rsidRDefault="00CC1FF2" w:rsidP="00CC1FF2">
      <w:pPr>
        <w:widowControl w:val="0"/>
        <w:autoSpaceDE w:val="0"/>
        <w:spacing w:line="100" w:lineRule="atLeast"/>
        <w:ind w:firstLine="709"/>
        <w:jc w:val="both"/>
        <w:rPr>
          <w:rStyle w:val="11"/>
        </w:rPr>
      </w:pPr>
      <w:proofErr w:type="gramStart"/>
      <w:r>
        <w:rPr>
          <w:rStyle w:val="11"/>
        </w:rPr>
        <w:t>Порядок получения информации заявителями по вопросам пре</w:t>
      </w:r>
      <w:r>
        <w:rPr>
          <w:rStyle w:val="11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 заявители могут</w:t>
      </w:r>
      <w:proofErr w:type="gramEnd"/>
      <w:r>
        <w:rPr>
          <w:rStyle w:val="11"/>
        </w:rPr>
        <w:t xml:space="preserve"> получить полную информацию по вопросам пре</w:t>
      </w:r>
      <w:r>
        <w:rPr>
          <w:rStyle w:val="11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CC1FF2" w:rsidRDefault="00CC1FF2" w:rsidP="00CC1FF2">
      <w:pPr>
        <w:widowControl w:val="0"/>
        <w:autoSpaceDE w:val="0"/>
        <w:spacing w:line="100" w:lineRule="atLeast"/>
        <w:ind w:firstLine="709"/>
        <w:jc w:val="both"/>
      </w:pPr>
      <w:proofErr w:type="gramStart"/>
      <w:r>
        <w:t xml:space="preserve">1.5.Порядок, форма и место размещения указанной в п.п. 1.3.- 1.4 </w:t>
      </w:r>
      <w:r>
        <w:lastRenderedPageBreak/>
        <w:t>информации,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</w:t>
      </w:r>
      <w:r w:rsidR="00831498">
        <w:t>йте администрации Михайловского</w:t>
      </w:r>
      <w:r>
        <w:t xml:space="preserve"> сельского поселения  </w:t>
      </w:r>
      <w:proofErr w:type="spellStart"/>
      <w:r>
        <w:t>Курганинского</w:t>
      </w:r>
      <w:proofErr w:type="spellEnd"/>
      <w:r>
        <w:t xml:space="preserve"> района и структурных подразделений, предоставляющих муниципальную услугу, а также в федеральной государственной информационной системе «Единый портал государственных и муниципальных услуг</w:t>
      </w:r>
      <w:proofErr w:type="gramEnd"/>
      <w:r>
        <w:t xml:space="preserve"> (функций)».</w:t>
      </w:r>
    </w:p>
    <w:p w:rsidR="00CC1FF2" w:rsidRPr="00831498" w:rsidRDefault="00CC1FF2" w:rsidP="00CC1FF2">
      <w:pPr>
        <w:pStyle w:val="ConsPlusNormal"/>
        <w:snapToGrid w:val="0"/>
        <w:ind w:firstLine="0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sz w:val="28"/>
          <w:szCs w:val="28"/>
        </w:rPr>
        <w:tab/>
      </w:r>
      <w:r>
        <w:rPr>
          <w:rStyle w:val="11"/>
          <w:rFonts w:ascii="Times New Roman" w:hAnsi="Times New Roman"/>
          <w:sz w:val="28"/>
          <w:szCs w:val="28"/>
        </w:rPr>
        <w:t>Полная версия регламента предоставляемой услуги размещается (после официального опубликования) на официал</w:t>
      </w:r>
      <w:r w:rsidR="00831498">
        <w:rPr>
          <w:rStyle w:val="11"/>
          <w:rFonts w:ascii="Times New Roman" w:hAnsi="Times New Roman"/>
          <w:sz w:val="28"/>
          <w:szCs w:val="28"/>
        </w:rPr>
        <w:t>ьном сайте администрации Михайловского сельского поселения</w:t>
      </w:r>
      <w:r>
        <w:rPr>
          <w:rStyle w:val="1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11"/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Style w:val="11"/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7E1535">
        <w:rPr>
          <w:rFonts w:ascii="Times New Roman" w:hAnsi="Times New Roman"/>
          <w:sz w:val="28"/>
          <w:szCs w:val="28"/>
        </w:rPr>
        <w:t>://</w:t>
      </w:r>
      <w:proofErr w:type="spellStart"/>
      <w:r w:rsidR="00831498">
        <w:rPr>
          <w:rFonts w:ascii="Times New Roman" w:hAnsi="Times New Roman"/>
          <w:sz w:val="28"/>
          <w:szCs w:val="28"/>
          <w:lang w:val="en-US"/>
        </w:rPr>
        <w:t>mihailo</w:t>
      </w:r>
      <w:r w:rsidR="00831498">
        <w:rPr>
          <w:rFonts w:ascii="Times New Roman" w:hAnsi="Times New Roman"/>
          <w:sz w:val="28"/>
          <w:szCs w:val="28"/>
        </w:rPr>
        <w:t>vskaya</w:t>
      </w:r>
      <w:proofErr w:type="spellEnd"/>
      <w:r w:rsidR="00831498">
        <w:rPr>
          <w:rFonts w:ascii="Times New Roman" w:hAnsi="Times New Roman"/>
          <w:sz w:val="28"/>
          <w:szCs w:val="28"/>
        </w:rPr>
        <w:t>-</w:t>
      </w:r>
      <w:proofErr w:type="spellStart"/>
      <w:r w:rsidR="00831498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31498">
        <w:rPr>
          <w:rFonts w:ascii="Times New Roman" w:hAnsi="Times New Roman"/>
          <w:sz w:val="28"/>
          <w:szCs w:val="28"/>
        </w:rPr>
        <w:t>.</w:t>
      </w:r>
      <w:r>
        <w:rPr>
          <w:rStyle w:val="11"/>
          <w:sz w:val="28"/>
          <w:szCs w:val="28"/>
        </w:rPr>
        <w:t xml:space="preserve"> </w:t>
      </w:r>
    </w:p>
    <w:p w:rsidR="00CC1FF2" w:rsidRDefault="00CC1FF2" w:rsidP="00CC1FF2">
      <w:pPr>
        <w:autoSpaceDE w:val="0"/>
        <w:spacing w:line="100" w:lineRule="atLeast"/>
        <w:ind w:firstLine="709"/>
        <w:jc w:val="both"/>
        <w:rPr>
          <w:rStyle w:val="11"/>
        </w:rPr>
      </w:pPr>
      <w:r>
        <w:rPr>
          <w:rStyle w:val="11"/>
        </w:rPr>
        <w:t xml:space="preserve">Сведения о предоставляемой муниципальной услуге (административный регламент предоставляемой услуги), в течение 7 календарных дней со дня вступления в силу правового акта, регламентирующего муниципальную услугу, передаются </w:t>
      </w:r>
      <w:r w:rsidRPr="007E1535">
        <w:rPr>
          <w:rStyle w:val="11"/>
        </w:rPr>
        <w:t xml:space="preserve">заместителем </w:t>
      </w:r>
      <w:r>
        <w:rPr>
          <w:rStyle w:val="11"/>
        </w:rPr>
        <w:t xml:space="preserve"> </w:t>
      </w:r>
      <w:r w:rsidRPr="007E1535">
        <w:rPr>
          <w:rStyle w:val="11"/>
        </w:rPr>
        <w:t xml:space="preserve">главы </w:t>
      </w:r>
      <w:r>
        <w:rPr>
          <w:rStyle w:val="11"/>
        </w:rPr>
        <w:t xml:space="preserve"> в общий от</w:t>
      </w:r>
      <w:r w:rsidR="00831498">
        <w:rPr>
          <w:rStyle w:val="11"/>
        </w:rPr>
        <w:t>дел администрации Михайловского сельского поселения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района. </w:t>
      </w:r>
    </w:p>
    <w:p w:rsidR="00CC1FF2" w:rsidRDefault="00CC1FF2" w:rsidP="00CC1FF2">
      <w:pPr>
        <w:autoSpaceDE w:val="0"/>
        <w:spacing w:line="100" w:lineRule="atLeast"/>
        <w:ind w:firstLine="709"/>
        <w:jc w:val="both"/>
        <w:rPr>
          <w:rStyle w:val="11"/>
        </w:rPr>
      </w:pPr>
      <w:r>
        <w:rPr>
          <w:rStyle w:val="11"/>
        </w:rPr>
        <w:t>Общий от</w:t>
      </w:r>
      <w:r w:rsidR="00831498">
        <w:rPr>
          <w:rStyle w:val="11"/>
        </w:rPr>
        <w:t>дел администрации Михайловского</w:t>
      </w:r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 в течение 7 календарных дней вносит сведения предоставленные управлением в необходимые для заполнения поля данных программы позволяющей размещать сведения о муниципальных услугах на портале государственных и муниципальных услуг Краснодарского края.</w:t>
      </w:r>
    </w:p>
    <w:p w:rsidR="00CC1FF2" w:rsidRDefault="00CC1FF2" w:rsidP="00CC1FF2">
      <w:pPr>
        <w:spacing w:line="100" w:lineRule="atLeast"/>
        <w:jc w:val="center"/>
        <w:rPr>
          <w:b/>
        </w:rPr>
      </w:pPr>
    </w:p>
    <w:p w:rsidR="00CC1FF2" w:rsidRDefault="00CC1FF2" w:rsidP="00CC1FF2">
      <w:pPr>
        <w:spacing w:line="100" w:lineRule="atLeast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CC1FF2" w:rsidRDefault="00CC1FF2" w:rsidP="00CC1FF2">
      <w:pPr>
        <w:jc w:val="both"/>
        <w:rPr>
          <w:rStyle w:val="11"/>
        </w:rPr>
      </w:pPr>
      <w:r>
        <w:rPr>
          <w:rStyle w:val="11"/>
        </w:rPr>
        <w:tab/>
        <w:t xml:space="preserve">2.1. Наименование муниципальной услуги </w:t>
      </w:r>
      <w:proofErr w:type="gramStart"/>
      <w:r w:rsidRPr="00267837">
        <w:rPr>
          <w:rStyle w:val="11"/>
        </w:rPr>
        <w:t>–</w:t>
      </w:r>
      <w:r w:rsidRPr="00267837">
        <w:t>«</w:t>
      </w:r>
      <w:proofErr w:type="gramEnd"/>
      <w:r w:rsidRPr="00267837">
        <w:t>Выдача разрешения (ордера)</w:t>
      </w:r>
      <w:r w:rsidRPr="00267837">
        <w:rPr>
          <w:rStyle w:val="WW-Absatz-Standardschriftart111111111"/>
        </w:rPr>
        <w:t xml:space="preserve"> </w:t>
      </w:r>
      <w:r>
        <w:rPr>
          <w:rStyle w:val="WW-Absatz-Standardschriftart111111111"/>
        </w:rPr>
        <w:t>на проведение земляных работ на территории общего пользования</w:t>
      </w:r>
      <w:r w:rsidRPr="00267837">
        <w:t>»</w:t>
      </w:r>
      <w:r>
        <w:t xml:space="preserve">  (далее - муниципальная услуга)</w:t>
      </w:r>
      <w:r>
        <w:rPr>
          <w:rStyle w:val="11"/>
        </w:rPr>
        <w:t>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         2.2.Предоставление муниципальной услуги осуществляется з</w:t>
      </w:r>
      <w:r w:rsidR="00831498">
        <w:rPr>
          <w:rStyle w:val="11"/>
        </w:rPr>
        <w:t>аместителем главы Михайловского</w:t>
      </w:r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  <w:color w:val="FF0000"/>
        </w:rPr>
        <w:t xml:space="preserve">          </w:t>
      </w:r>
      <w:proofErr w:type="gramStart"/>
      <w:r>
        <w:rPr>
          <w:rStyle w:val="11"/>
        </w:rPr>
        <w:t>Пункт 3 статья 7 Федерального закона от 27 июля 2010 года № 210 - ФЗ «Об организации представления государственных и муниципальных услуг» устанавливает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</w:t>
      </w:r>
      <w:proofErr w:type="gramEnd"/>
      <w:r>
        <w:rPr>
          <w:rStyle w:val="11"/>
        </w:rPr>
        <w:t xml:space="preserve"> муниципальных услуг.</w:t>
      </w:r>
    </w:p>
    <w:p w:rsidR="00CC1FF2" w:rsidRDefault="00831498" w:rsidP="00CC1FF2">
      <w:pPr>
        <w:pStyle w:val="a6"/>
        <w:ind w:left="0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C1FF2">
        <w:rPr>
          <w:rStyle w:val="11"/>
          <w:sz w:val="28"/>
          <w:szCs w:val="28"/>
        </w:rPr>
        <w:t>2.3. Результатом предоставления муниципальной услуги является выдача</w:t>
      </w:r>
      <w:r w:rsidR="00CC1FF2" w:rsidRPr="00B56BE7">
        <w:rPr>
          <w:sz w:val="28"/>
          <w:szCs w:val="28"/>
        </w:rPr>
        <w:t xml:space="preserve"> </w:t>
      </w:r>
      <w:r w:rsidR="00CC1FF2" w:rsidRPr="00267837">
        <w:rPr>
          <w:sz w:val="28"/>
          <w:szCs w:val="28"/>
        </w:rPr>
        <w:t>разрешения (ордера)</w:t>
      </w:r>
      <w:r w:rsidR="00CC1FF2" w:rsidRPr="00267837">
        <w:rPr>
          <w:rStyle w:val="WW-Absatz-Standardschriftart111111111"/>
          <w:sz w:val="28"/>
          <w:szCs w:val="28"/>
        </w:rPr>
        <w:t xml:space="preserve"> </w:t>
      </w:r>
      <w:r w:rsidR="00CC1FF2">
        <w:rPr>
          <w:rStyle w:val="WW-Absatz-Standardschriftart111111111"/>
          <w:sz w:val="28"/>
          <w:szCs w:val="28"/>
        </w:rPr>
        <w:t>на проведение земляных работ на территории  общего пользования</w:t>
      </w:r>
      <w:r w:rsidR="00CC1FF2">
        <w:rPr>
          <w:rStyle w:val="11"/>
          <w:sz w:val="28"/>
          <w:szCs w:val="28"/>
        </w:rPr>
        <w:t xml:space="preserve"> </w:t>
      </w:r>
      <w:r w:rsidR="00CC1FF2">
        <w:rPr>
          <w:rStyle w:val="WW-Absatz-Standardschriftart1111111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или отказ в выдаче (</w:t>
      </w:r>
      <w:r w:rsidR="00CC1FF2">
        <w:rPr>
          <w:rStyle w:val="11"/>
          <w:sz w:val="28"/>
          <w:szCs w:val="28"/>
        </w:rPr>
        <w:t>разрешения) ордера.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10 рабочих дней.</w:t>
      </w: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        Аварийные работы владельцами сетей могут выполняться по уведомлению администрации поселения с последующим оформлением разрешения (ордера) в 3-дневный срок.</w:t>
      </w:r>
    </w:p>
    <w:p w:rsidR="00CC1FF2" w:rsidRDefault="00CC1FF2" w:rsidP="00CC1FF2">
      <w:pPr>
        <w:tabs>
          <w:tab w:val="left" w:pos="0"/>
        </w:tabs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</w:t>
      </w:r>
      <w:r>
        <w:rPr>
          <w:rStyle w:val="11"/>
        </w:rPr>
        <w:tab/>
        <w:t xml:space="preserve">2.5.Предоставление муниципальной услуги осуществляется в соответствии </w:t>
      </w:r>
      <w:proofErr w:type="gramStart"/>
      <w:r>
        <w:rPr>
          <w:rStyle w:val="11"/>
        </w:rPr>
        <w:t>с</w:t>
      </w:r>
      <w:proofErr w:type="gramEnd"/>
      <w:r>
        <w:rPr>
          <w:rStyle w:val="11"/>
        </w:rPr>
        <w:t>:</w:t>
      </w:r>
    </w:p>
    <w:p w:rsidR="00CC1FF2" w:rsidRPr="00831498" w:rsidRDefault="00CC1FF2" w:rsidP="00831498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- Конституцией Российской Федерации (источники официального опубликования:</w:t>
      </w:r>
      <w:proofErr w:type="gramEnd"/>
      <w:r>
        <w:rPr>
          <w:color w:val="000000"/>
        </w:rPr>
        <w:t xml:space="preserve"> «Российская газета» от 21января 2009 года № 7; «Собрание законодательства РФ» от 26 января 2009 года № 4, статья 445; «Парламентская </w:t>
      </w:r>
      <w:r w:rsidRPr="00831498">
        <w:rPr>
          <w:color w:val="000000"/>
        </w:rPr>
        <w:t>газета» от 23-29января 2009 года № 4);</w:t>
      </w:r>
    </w:p>
    <w:p w:rsidR="00CC1FF2" w:rsidRPr="00831498" w:rsidRDefault="00CC1FF2" w:rsidP="00831498">
      <w:pPr>
        <w:ind w:firstLine="540"/>
        <w:jc w:val="both"/>
        <w:rPr>
          <w:color w:val="000000"/>
        </w:rPr>
      </w:pPr>
      <w:proofErr w:type="gramStart"/>
      <w:r w:rsidRPr="00831498">
        <w:rPr>
          <w:color w:val="000000"/>
        </w:rPr>
        <w:t>- Гражданским кодексом Российской Федерации, часть первая (источники официального опубликования:</w:t>
      </w:r>
      <w:proofErr w:type="gramEnd"/>
      <w:r w:rsidRPr="00831498">
        <w:rPr>
          <w:color w:val="000000"/>
        </w:rPr>
        <w:t xml:space="preserve"> </w:t>
      </w:r>
      <w:proofErr w:type="gramStart"/>
      <w:r w:rsidRPr="00831498">
        <w:rPr>
          <w:color w:val="000000"/>
        </w:rPr>
        <w:t>«Российская газета» от 8 декабря 1994 года         № 238-239, от 20 июля 2009 года; «Собрание законодательства РФ»                  от 5 декабря 1994 года № 32, статья 3301);</w:t>
      </w:r>
      <w:proofErr w:type="gramEnd"/>
    </w:p>
    <w:p w:rsidR="00CC1FF2" w:rsidRPr="00831498" w:rsidRDefault="00CC1FF2" w:rsidP="00831498">
      <w:pPr>
        <w:ind w:firstLine="540"/>
        <w:jc w:val="both"/>
        <w:rPr>
          <w:color w:val="000000"/>
        </w:rPr>
      </w:pPr>
      <w:r w:rsidRPr="00831498">
        <w:rPr>
          <w:color w:val="000000"/>
        </w:rPr>
        <w:t>  </w:t>
      </w:r>
      <w:proofErr w:type="gramStart"/>
      <w:r w:rsidRPr="00831498">
        <w:rPr>
          <w:color w:val="000000"/>
        </w:rPr>
        <w:t>-кодексом Российской Федерации об административных правонарушениях (источники официального опубликования:</w:t>
      </w:r>
      <w:proofErr w:type="gramEnd"/>
      <w:r w:rsidRPr="00831498">
        <w:rPr>
          <w:color w:val="000000"/>
        </w:rPr>
        <w:t xml:space="preserve"> «Российская газета» от 31 декабря 2001 года № 256; «Парламентская газета» от 5 января 2002 года  № 2-5; «Собрание законодательства РФ» от 7 января 2002года  № 1 (часть 1),  статья 1);</w:t>
      </w:r>
    </w:p>
    <w:p w:rsidR="00CC1FF2" w:rsidRPr="00831498" w:rsidRDefault="00CC1FF2" w:rsidP="00831498">
      <w:pPr>
        <w:ind w:firstLine="540"/>
        <w:jc w:val="both"/>
        <w:rPr>
          <w:color w:val="000000"/>
        </w:rPr>
      </w:pPr>
      <w:r w:rsidRPr="00831498">
        <w:rPr>
          <w:color w:val="000000"/>
        </w:rPr>
        <w:t xml:space="preserve">   </w:t>
      </w:r>
      <w:proofErr w:type="gramStart"/>
      <w:r w:rsidRPr="00831498">
        <w:rPr>
          <w:color w:val="000000"/>
        </w:rPr>
        <w:t>- земельным  кодексом Российской Федерации (источники официального опубликования:</w:t>
      </w:r>
      <w:proofErr w:type="gramEnd"/>
      <w:r w:rsidRPr="00831498">
        <w:rPr>
          <w:color w:val="000000"/>
        </w:rPr>
        <w:t xml:space="preserve"> </w:t>
      </w:r>
      <w:proofErr w:type="gramStart"/>
      <w:r w:rsidRPr="00831498">
        <w:rPr>
          <w:color w:val="000000"/>
        </w:rPr>
        <w:t>«Собрание законодательства РФ» от 29 октября 2001 года            № 44, ст. 4147; «Парламентская газета» от 30 октября 2001 года № 204-205; «Российская газета» от 30 октября 2001 года № 211-212);</w:t>
      </w:r>
      <w:proofErr w:type="gramEnd"/>
    </w:p>
    <w:p w:rsidR="00CC1FF2" w:rsidRPr="00831498" w:rsidRDefault="00CC1FF2" w:rsidP="00831498">
      <w:pPr>
        <w:ind w:firstLine="720"/>
        <w:jc w:val="both"/>
        <w:rPr>
          <w:color w:val="000000"/>
        </w:rPr>
      </w:pPr>
      <w:r w:rsidRPr="00831498">
        <w:rPr>
          <w:color w:val="000000"/>
        </w:rPr>
        <w:t xml:space="preserve">    </w:t>
      </w:r>
      <w:proofErr w:type="gramStart"/>
      <w:r w:rsidRPr="00831498">
        <w:rPr>
          <w:color w:val="000000"/>
        </w:rPr>
        <w:t>- Федеральным законом от 6 октября 2003 года № 131-ФЗ «Об общих принципах организации местного самоуправления в Российской Федерации» (источники официального опубликования:</w:t>
      </w:r>
      <w:proofErr w:type="gramEnd"/>
      <w:r w:rsidRPr="00831498">
        <w:rPr>
          <w:color w:val="000000"/>
        </w:rPr>
        <w:t xml:space="preserve"> </w:t>
      </w:r>
      <w:proofErr w:type="gramStart"/>
      <w:r w:rsidRPr="00831498">
        <w:rPr>
          <w:color w:val="000000"/>
        </w:rPr>
        <w:t>«Собрание законодательства РФ»              от 6 октября 2003 года № 40, статья 3822; «Парламентская газета» от 8 октября 2003 года № 186; «Российская газета» от 8 октября 2003 года                                      № 202);</w:t>
      </w:r>
      <w:proofErr w:type="gramEnd"/>
    </w:p>
    <w:p w:rsidR="00CC1FF2" w:rsidRPr="00831498" w:rsidRDefault="00CC1FF2" w:rsidP="00831498">
      <w:pPr>
        <w:pStyle w:val="a8"/>
        <w:ind w:firstLine="578"/>
        <w:rPr>
          <w:color w:val="000000"/>
          <w:sz w:val="28"/>
          <w:szCs w:val="28"/>
        </w:rPr>
      </w:pPr>
      <w:r w:rsidRPr="00831498">
        <w:rPr>
          <w:color w:val="000000"/>
          <w:sz w:val="28"/>
          <w:szCs w:val="28"/>
        </w:rPr>
        <w:t xml:space="preserve">   - Законом Краснодарского края от 23 апреля 2013 года № 2695-КЗ «Об охране зеленых насаждений в Краснодарском крае»;</w:t>
      </w:r>
    </w:p>
    <w:p w:rsidR="00CC1FF2" w:rsidRPr="00831498" w:rsidRDefault="00CC1FF2" w:rsidP="00831498">
      <w:pPr>
        <w:ind w:firstLine="720"/>
        <w:jc w:val="both"/>
        <w:rPr>
          <w:color w:val="000000"/>
        </w:rPr>
      </w:pPr>
      <w:r w:rsidRPr="00831498">
        <w:rPr>
          <w:color w:val="000000"/>
        </w:rPr>
        <w:t>- Федеральным законом от 10 января 2002 года № 7-ФЗ «Об охране окружающей среды»;</w:t>
      </w:r>
    </w:p>
    <w:p w:rsidR="00CC1FF2" w:rsidRPr="00831498" w:rsidRDefault="00E84EAA" w:rsidP="00831498">
      <w:pPr>
        <w:ind w:firstLine="720"/>
        <w:jc w:val="both"/>
        <w:rPr>
          <w:color w:val="000000"/>
        </w:rPr>
      </w:pPr>
      <w:r>
        <w:rPr>
          <w:color w:val="000000"/>
        </w:rPr>
        <w:t>- Уставом Михайловского</w:t>
      </w:r>
      <w:r w:rsidR="00CC1FF2" w:rsidRPr="00831498">
        <w:rPr>
          <w:color w:val="000000"/>
        </w:rPr>
        <w:t xml:space="preserve"> сельского поселения </w:t>
      </w:r>
      <w:proofErr w:type="spellStart"/>
      <w:r w:rsidR="00CC1FF2" w:rsidRPr="00831498">
        <w:rPr>
          <w:color w:val="000000"/>
        </w:rPr>
        <w:t>Курганинского</w:t>
      </w:r>
      <w:proofErr w:type="spellEnd"/>
      <w:r w:rsidR="00CC1FF2" w:rsidRPr="00831498">
        <w:rPr>
          <w:color w:val="000000"/>
        </w:rPr>
        <w:t xml:space="preserve"> района.</w:t>
      </w:r>
    </w:p>
    <w:p w:rsidR="00CC1FF2" w:rsidRDefault="00CC1FF2" w:rsidP="00831498">
      <w:pPr>
        <w:ind w:firstLine="708"/>
        <w:jc w:val="both"/>
      </w:pPr>
      <w:r w:rsidRPr="00831498">
        <w:t xml:space="preserve">- Правилами благоустройства </w:t>
      </w:r>
      <w:r w:rsidR="00E84EAA">
        <w:t>территории Михайловского</w:t>
      </w:r>
      <w:r w:rsidRPr="00831498">
        <w:t xml:space="preserve"> сельского поселения Курганинского района, утвержденными решением Совета</w:t>
      </w:r>
      <w:r w:rsidR="00E84EAA">
        <w:t xml:space="preserve"> Михайловского сельского поселения от 16 мая 2012 года  № 202</w:t>
      </w:r>
      <w:r>
        <w:t xml:space="preserve"> «Об утверждении Правил благоустройства тер</w:t>
      </w:r>
      <w:r w:rsidR="00E84EAA">
        <w:t>ритории Михайловского сельского</w:t>
      </w:r>
      <w:r>
        <w:t xml:space="preserve"> поселения </w:t>
      </w:r>
      <w:proofErr w:type="spellStart"/>
      <w:r>
        <w:t>Курганинского</w:t>
      </w:r>
      <w:proofErr w:type="spellEnd"/>
      <w:r>
        <w:t xml:space="preserve"> района»;</w:t>
      </w:r>
    </w:p>
    <w:p w:rsidR="00CC1FF2" w:rsidRPr="00CD2ABA" w:rsidRDefault="00CC1FF2" w:rsidP="00CC1FF2">
      <w:pPr>
        <w:pStyle w:val="1"/>
        <w:numPr>
          <w:ilvl w:val="0"/>
          <w:numId w:val="0"/>
        </w:numPr>
        <w:ind w:firstLine="432"/>
        <w:rPr>
          <w:sz w:val="28"/>
          <w:szCs w:val="28"/>
        </w:rPr>
      </w:pPr>
      <w:r w:rsidRPr="00816A15">
        <w:rPr>
          <w:rStyle w:val="11"/>
          <w:b/>
          <w:sz w:val="28"/>
          <w:szCs w:val="28"/>
        </w:rPr>
        <w:t xml:space="preserve">- </w:t>
      </w:r>
      <w:r w:rsidRPr="00527446">
        <w:rPr>
          <w:rStyle w:val="11"/>
          <w:sz w:val="28"/>
          <w:szCs w:val="28"/>
        </w:rPr>
        <w:t xml:space="preserve">Федеральным законом от </w:t>
      </w:r>
      <w:r w:rsidRPr="00527446">
        <w:rPr>
          <w:sz w:val="28"/>
          <w:szCs w:val="28"/>
        </w:rPr>
        <w:t xml:space="preserve"> 27 июля 2010 года № 210-ФЗ "Об организации предоставления государственных и муниципальных услуг»;</w:t>
      </w:r>
      <w:r>
        <w:rPr>
          <w:rStyle w:val="11"/>
          <w:sz w:val="28"/>
          <w:szCs w:val="28"/>
        </w:rPr>
        <w:t xml:space="preserve">  </w:t>
      </w:r>
      <w:r w:rsidRPr="00527446">
        <w:t xml:space="preserve">       </w:t>
      </w:r>
    </w:p>
    <w:p w:rsidR="00CC1FF2" w:rsidRDefault="00CC1FF2" w:rsidP="00CC1FF2">
      <w:pPr>
        <w:jc w:val="both"/>
      </w:pPr>
      <w:r>
        <w:t xml:space="preserve">         - настоящим административным регламентом.</w:t>
      </w:r>
    </w:p>
    <w:p w:rsidR="00CC1FF2" w:rsidRDefault="00CC1FF2" w:rsidP="00CC1FF2">
      <w:pPr>
        <w:numPr>
          <w:ilvl w:val="1"/>
          <w:numId w:val="3"/>
        </w:numPr>
        <w:spacing w:line="100" w:lineRule="atLeast"/>
        <w:jc w:val="both"/>
        <w:rPr>
          <w:rStyle w:val="11"/>
        </w:rPr>
      </w:pPr>
      <w:r>
        <w:rPr>
          <w:rStyle w:val="11"/>
        </w:rPr>
        <w:t>Документы необходимые для предоставления муниципальной услуги:</w:t>
      </w:r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r>
        <w:t xml:space="preserve"> </w:t>
      </w:r>
      <w:proofErr w:type="gramStart"/>
      <w:r>
        <w:t>Лица, осуществляющие хозяйственную и иную деятельно</w:t>
      </w:r>
      <w:r w:rsidR="00E84EAA">
        <w:t>сть на территории Михайловского</w:t>
      </w:r>
      <w:r>
        <w:t xml:space="preserve"> сельского поселения Курганинского района, для которой требуется  </w:t>
      </w:r>
      <w:r w:rsidRPr="00267837">
        <w:rPr>
          <w:rStyle w:val="WW-Absatz-Standardschriftart111111111"/>
        </w:rPr>
        <w:t xml:space="preserve">производство работ, связанных с разрытием территории общего пользования  </w:t>
      </w:r>
      <w:r w:rsidR="00E84EAA">
        <w:rPr>
          <w:rStyle w:val="WW-Absatz-Standardschriftart111111111"/>
        </w:rPr>
        <w:t>Михайловского</w:t>
      </w:r>
      <w:r>
        <w:rPr>
          <w:rStyle w:val="WW-Absatz-Standardschriftart111111111"/>
        </w:rPr>
        <w:t xml:space="preserve"> сельского</w:t>
      </w:r>
      <w:r w:rsidRPr="00267837">
        <w:rPr>
          <w:rStyle w:val="WW-Absatz-Standardschriftart111111111"/>
        </w:rPr>
        <w:t xml:space="preserve"> поселения Курганинского района</w:t>
      </w:r>
      <w:r>
        <w:t>, для получения разрешения (ордера) подаю</w:t>
      </w:r>
      <w:r w:rsidR="00E84EAA">
        <w:t>т в администрацию Михайловского</w:t>
      </w:r>
      <w:r>
        <w:t xml:space="preserve"> сельского поселения </w:t>
      </w:r>
      <w:proofErr w:type="spellStart"/>
      <w:r>
        <w:t>Курганинского</w:t>
      </w:r>
      <w:proofErr w:type="spellEnd"/>
      <w:r>
        <w:t xml:space="preserve"> района или  МКУ МФЦ заявление (приложение № 1) о необходимости выдачи указанного разрешения (ордера).</w:t>
      </w:r>
      <w:proofErr w:type="gramEnd"/>
      <w:r>
        <w:t xml:space="preserve"> В заявлении указывается основание необходимости </w:t>
      </w:r>
      <w:r>
        <w:rPr>
          <w:rStyle w:val="WW-Absatz-Standardschriftart111111111"/>
        </w:rPr>
        <w:t>производства</w:t>
      </w:r>
      <w:r w:rsidRPr="00267837">
        <w:rPr>
          <w:rStyle w:val="WW-Absatz-Standardschriftart111111111"/>
        </w:rPr>
        <w:t xml:space="preserve"> работ, связанных с разрытием территории общего пользования  </w:t>
      </w:r>
      <w:r w:rsidR="00E84EAA">
        <w:rPr>
          <w:rStyle w:val="WW-Absatz-Standardschriftart111111111"/>
        </w:rPr>
        <w:t>Михайловского</w:t>
      </w:r>
      <w:r>
        <w:rPr>
          <w:rStyle w:val="WW-Absatz-Standardschriftart111111111"/>
        </w:rPr>
        <w:t xml:space="preserve"> сельского поселения </w:t>
      </w:r>
      <w:proofErr w:type="spellStart"/>
      <w:r>
        <w:rPr>
          <w:rStyle w:val="WW-Absatz-Standardschriftart111111111"/>
        </w:rPr>
        <w:t>Курганинского</w:t>
      </w:r>
      <w:proofErr w:type="spellEnd"/>
      <w:r>
        <w:rPr>
          <w:rStyle w:val="WW-Absatz-Standardschriftart111111111"/>
        </w:rPr>
        <w:t xml:space="preserve"> района</w:t>
      </w:r>
      <w:r>
        <w:t xml:space="preserve">. 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 xml:space="preserve">        К заявлению прилагаются:</w:t>
      </w:r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r>
        <w:lastRenderedPageBreak/>
        <w:t>1)проект проведения работ, согласованный с заинтересованными службами, отвечающими за сохранность инженерных коммуникаций;</w:t>
      </w:r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r>
        <w:t>2)схема движения транспорта и пешеходов, согласованная с государственной инспекцией по безопасности дорожного движения;</w:t>
      </w:r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r>
        <w:t>3)соглашение с собственником или уполномоченным им лицом о восстановлении благоустройства земельного участка;</w:t>
      </w:r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proofErr w:type="gramStart"/>
      <w:r>
        <w:t>4)при производстве работ, связанных с необходимостью восстановления покрытия дорог, тротуаров или газонов, элементов благоустройства или зеленых насаждений – договор (соглашение) со специализированной организацией, обслуживающей дорожное покрытие, тротуары, газоны, элементы благоустройства или зеленые насаждения с графиком (сроками) выполнения работ по их восстановлению или гарантийное обязательство на восстановление с указанием сроков выполнения работ (приложение № 3);</w:t>
      </w:r>
      <w:proofErr w:type="gramEnd"/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r>
        <w:t>5)документ, удостоверяющий личность (паспорт).</w:t>
      </w:r>
    </w:p>
    <w:p w:rsidR="00CC1FF2" w:rsidRDefault="00CC1FF2" w:rsidP="00CC1FF2">
      <w:pPr>
        <w:widowControl w:val="0"/>
        <w:autoSpaceDE w:val="0"/>
        <w:spacing w:line="100" w:lineRule="atLeast"/>
        <w:ind w:firstLine="540"/>
        <w:jc w:val="both"/>
      </w:pPr>
      <w:r>
        <w:t xml:space="preserve"> 2.7. Пункт 1 и 2 статьи 7 Федерального закона от 27 июля 2010 года           № 210-ФЗ «Об организации предоставления государственных и муниципальных услуг» устанавливает запрет требовать от заявителя:</w:t>
      </w:r>
    </w:p>
    <w:p w:rsidR="00CC1FF2" w:rsidRDefault="00CC1FF2" w:rsidP="00CC1FF2">
      <w:pPr>
        <w:autoSpaceDE w:val="0"/>
        <w:spacing w:line="100" w:lineRule="atLeast"/>
        <w:ind w:firstLine="540"/>
        <w:jc w:val="both"/>
        <w:rPr>
          <w:rStyle w:val="11"/>
        </w:rPr>
      </w:pPr>
      <w:r>
        <w:rPr>
          <w:rStyle w:val="11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1FF2" w:rsidRDefault="00CC1FF2" w:rsidP="00CC1FF2">
      <w:pPr>
        <w:autoSpaceDE w:val="0"/>
        <w:spacing w:line="100" w:lineRule="atLeast"/>
        <w:ind w:firstLine="540"/>
        <w:jc w:val="both"/>
        <w:rPr>
          <w:rStyle w:val="11"/>
        </w:rPr>
      </w:pPr>
      <w:r>
        <w:rPr>
          <w:rStyle w:val="11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FF2" w:rsidRDefault="00CC1FF2" w:rsidP="00CC1FF2">
      <w:pPr>
        <w:widowControl w:val="0"/>
        <w:spacing w:line="100" w:lineRule="atLeast"/>
        <w:ind w:firstLine="539"/>
        <w:jc w:val="both"/>
      </w:pPr>
      <w:r>
        <w:tab/>
        <w:t>2.8. Основанием для отказа в выдаче разрешения (ордера) служат:</w:t>
      </w:r>
    </w:p>
    <w:p w:rsidR="00CC1FF2" w:rsidRDefault="00CC1FF2" w:rsidP="00CC1FF2">
      <w:pPr>
        <w:widowControl w:val="0"/>
        <w:spacing w:line="100" w:lineRule="atLeast"/>
        <w:ind w:firstLine="539"/>
        <w:jc w:val="both"/>
      </w:pPr>
      <w:r>
        <w:t>- неполный состав сведений в заявлении и предоставленных документах;</w:t>
      </w:r>
    </w:p>
    <w:p w:rsidR="00CC1FF2" w:rsidRDefault="00CC1FF2" w:rsidP="00CC1FF2">
      <w:pPr>
        <w:widowControl w:val="0"/>
        <w:numPr>
          <w:ilvl w:val="0"/>
          <w:numId w:val="4"/>
        </w:numPr>
        <w:spacing w:line="100" w:lineRule="atLeast"/>
        <w:ind w:left="0" w:firstLine="539"/>
        <w:jc w:val="both"/>
      </w:pPr>
      <w:r>
        <w:t>наличие недостоверных данных в представленных документах;</w:t>
      </w:r>
    </w:p>
    <w:p w:rsidR="00CC1FF2" w:rsidRDefault="00CC1FF2" w:rsidP="00CC1FF2">
      <w:pPr>
        <w:widowControl w:val="0"/>
        <w:numPr>
          <w:ilvl w:val="0"/>
          <w:numId w:val="4"/>
        </w:numPr>
        <w:spacing w:line="100" w:lineRule="atLeast"/>
        <w:ind w:left="0" w:firstLine="539"/>
        <w:jc w:val="both"/>
      </w:pPr>
      <w:r>
        <w:t>принадлежность к памятникам историко-культурного наследия;</w:t>
      </w:r>
    </w:p>
    <w:p w:rsidR="00CC1FF2" w:rsidRDefault="00CC1FF2" w:rsidP="00CC1FF2">
      <w:pPr>
        <w:widowControl w:val="0"/>
        <w:numPr>
          <w:ilvl w:val="0"/>
          <w:numId w:val="4"/>
        </w:numPr>
        <w:spacing w:line="100" w:lineRule="atLeast"/>
        <w:ind w:left="0" w:firstLine="539"/>
        <w:jc w:val="both"/>
      </w:pPr>
      <w:r>
        <w:t>отсутствие согласованного в установленном порядке рабочего проекта;</w:t>
      </w:r>
    </w:p>
    <w:p w:rsidR="00CC1FF2" w:rsidRDefault="00CC1FF2" w:rsidP="00CC1FF2">
      <w:pPr>
        <w:widowControl w:val="0"/>
        <w:numPr>
          <w:ilvl w:val="0"/>
          <w:numId w:val="4"/>
        </w:numPr>
        <w:spacing w:line="100" w:lineRule="atLeast"/>
        <w:ind w:left="0" w:firstLine="539"/>
        <w:jc w:val="both"/>
      </w:pPr>
      <w:r>
        <w:t>отсутствие согласований для разрешения производства земляных работ с владельцами подземных инженерных сетей;</w:t>
      </w:r>
    </w:p>
    <w:p w:rsidR="00CC1FF2" w:rsidRDefault="00CC1FF2" w:rsidP="00CC1FF2">
      <w:pPr>
        <w:widowControl w:val="0"/>
        <w:spacing w:line="100" w:lineRule="atLeast"/>
        <w:ind w:firstLine="539"/>
        <w:jc w:val="both"/>
      </w:pPr>
      <w:r>
        <w:tab/>
        <w:t xml:space="preserve">2.9. Уведомление об отказе в выдаче разрешения (ордера) направляется заявителю в письменной форме в трехдневный срок после принятия такого решения с указанием причин отказа. </w:t>
      </w:r>
    </w:p>
    <w:p w:rsidR="00CC1FF2" w:rsidRDefault="00CC1FF2" w:rsidP="00CC1FF2">
      <w:pPr>
        <w:widowControl w:val="0"/>
        <w:spacing w:line="100" w:lineRule="atLeast"/>
        <w:ind w:firstLine="539"/>
        <w:jc w:val="both"/>
      </w:pPr>
      <w:r>
        <w:tab/>
        <w:t>2.10. Услуги необходимые и обязательные при предоставлении муниципальной услуги отсутствуют.</w:t>
      </w:r>
    </w:p>
    <w:p w:rsidR="00CC1FF2" w:rsidRDefault="00CC1FF2" w:rsidP="00CC1FF2">
      <w:pPr>
        <w:widowControl w:val="0"/>
        <w:spacing w:after="75" w:line="100" w:lineRule="atLeast"/>
        <w:ind w:firstLine="539"/>
        <w:jc w:val="both"/>
      </w:pPr>
      <w:r>
        <w:t>Муниципальная услуга носит заявительный характер и предоставляется бесплатно.</w:t>
      </w:r>
    </w:p>
    <w:p w:rsidR="00CC1FF2" w:rsidRPr="00D37AF1" w:rsidRDefault="00CC1FF2" w:rsidP="00CC1FF2">
      <w:pPr>
        <w:ind w:firstLine="709"/>
      </w:pPr>
      <w:r w:rsidRPr="00D37AF1"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t>:</w:t>
      </w:r>
    </w:p>
    <w:p w:rsidR="00CC1FF2" w:rsidRDefault="00CC1FF2" w:rsidP="00CC1FF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-п</w:t>
      </w:r>
      <w:r w:rsidRPr="00CF1017">
        <w:rPr>
          <w:color w:val="000000"/>
        </w:rPr>
        <w:t xml:space="preserve">омещения, выделенные для предоставления муниципальной услуги, должны </w:t>
      </w:r>
    </w:p>
    <w:p w:rsidR="00CC1FF2" w:rsidRPr="00CF1017" w:rsidRDefault="00CC1FF2" w:rsidP="00CC1FF2">
      <w:pPr>
        <w:jc w:val="both"/>
        <w:rPr>
          <w:color w:val="000000"/>
        </w:rPr>
      </w:pPr>
      <w:r w:rsidRPr="00CF1017">
        <w:rPr>
          <w:color w:val="000000"/>
        </w:rPr>
        <w:t>соответствовать санитарно-эпидемиологическим правилам.</w:t>
      </w:r>
    </w:p>
    <w:p w:rsidR="00CC1FF2" w:rsidRPr="00CF1017" w:rsidRDefault="00CC1FF2" w:rsidP="00CC1FF2">
      <w:pPr>
        <w:jc w:val="both"/>
        <w:rPr>
          <w:color w:val="000000"/>
        </w:rPr>
      </w:pPr>
      <w:r>
        <w:rPr>
          <w:color w:val="000000"/>
        </w:rPr>
        <w:t xml:space="preserve">       -р</w:t>
      </w:r>
      <w:r w:rsidRPr="00CF1017">
        <w:rPr>
          <w:color w:val="000000"/>
        </w:rPr>
        <w:t xml:space="preserve">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</w:t>
      </w:r>
      <w:proofErr w:type="gramStart"/>
      <w:r w:rsidRPr="00CF1017">
        <w:rPr>
          <w:color w:val="000000"/>
        </w:rPr>
        <w:t>позволяющим</w:t>
      </w:r>
      <w:proofErr w:type="gramEnd"/>
      <w:r w:rsidRPr="00CF1017">
        <w:rPr>
          <w:color w:val="000000"/>
        </w:rPr>
        <w:t xml:space="preserve"> организовывать исполнение функций в полном объеме (выделяются бумага, расходные материалы, канцелярские товары в </w:t>
      </w:r>
      <w:r>
        <w:rPr>
          <w:color w:val="000000"/>
        </w:rPr>
        <w:t xml:space="preserve"> </w:t>
      </w:r>
      <w:r w:rsidRPr="00CF1017">
        <w:rPr>
          <w:color w:val="000000"/>
        </w:rPr>
        <w:t xml:space="preserve">количестве, достаточном для исполнения функций по </w:t>
      </w:r>
      <w:r>
        <w:rPr>
          <w:color w:val="000000"/>
        </w:rPr>
        <w:t>рассмотрению обращений граждан);</w:t>
      </w:r>
    </w:p>
    <w:p w:rsidR="00CC1FF2" w:rsidRPr="00CF1017" w:rsidRDefault="00CC1FF2" w:rsidP="00CC1FF2">
      <w:pPr>
        <w:jc w:val="both"/>
        <w:rPr>
          <w:color w:val="000000"/>
        </w:rPr>
      </w:pPr>
      <w:r>
        <w:rPr>
          <w:color w:val="000000"/>
        </w:rPr>
        <w:t xml:space="preserve">       -м</w:t>
      </w:r>
      <w:r w:rsidRPr="00CF1017">
        <w:rPr>
          <w:color w:val="000000"/>
        </w:rPr>
        <w:t>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</w:t>
      </w:r>
      <w:r>
        <w:rPr>
          <w:color w:val="000000"/>
        </w:rPr>
        <w:t>щений, информационными стендами;</w:t>
      </w:r>
    </w:p>
    <w:p w:rsidR="00CC1FF2" w:rsidRPr="00CF1017" w:rsidRDefault="00CC1FF2" w:rsidP="00CC1FF2">
      <w:pPr>
        <w:ind w:firstLine="709"/>
        <w:jc w:val="both"/>
        <w:rPr>
          <w:color w:val="000000"/>
        </w:rPr>
      </w:pPr>
      <w:r>
        <w:rPr>
          <w:color w:val="000000"/>
        </w:rPr>
        <w:t>- д</w:t>
      </w:r>
      <w:r w:rsidRPr="00CF1017">
        <w:rPr>
          <w:color w:val="000000"/>
        </w:rPr>
        <w:t>ля ожидания, гражданам отводится специально</w:t>
      </w:r>
      <w:r>
        <w:rPr>
          <w:color w:val="000000"/>
        </w:rPr>
        <w:t>е место, оборудованное стульями;</w:t>
      </w:r>
    </w:p>
    <w:p w:rsidR="00CC1FF2" w:rsidRPr="00CF1017" w:rsidRDefault="00CC1FF2" w:rsidP="00CC1FF2">
      <w:pPr>
        <w:jc w:val="both"/>
      </w:pPr>
      <w:r>
        <w:t xml:space="preserve">          - в</w:t>
      </w:r>
      <w:r w:rsidRPr="00CF1017">
        <w:t xml:space="preserve"> местах предоставления муниципальной услуги предусматривается оборудование доступных мест общес</w:t>
      </w:r>
      <w:r>
        <w:t>твенного пользования (туалетов);</w:t>
      </w:r>
    </w:p>
    <w:p w:rsidR="00CC1FF2" w:rsidRPr="00CF1017" w:rsidRDefault="00CC1FF2" w:rsidP="00CC1FF2">
      <w:pPr>
        <w:shd w:val="clear" w:color="auto" w:fill="FFFFFF"/>
        <w:tabs>
          <w:tab w:val="left" w:pos="544"/>
        </w:tabs>
        <w:jc w:val="both"/>
      </w:pPr>
      <w:r>
        <w:tab/>
        <w:t xml:space="preserve">  - м</w:t>
      </w:r>
      <w:r w:rsidRPr="00CF1017">
        <w:t xml:space="preserve">еста  для парковки личного автотранспорта инвалидов размещены вблизи входа в здание администрации, обозначены </w:t>
      </w:r>
      <w:proofErr w:type="gramStart"/>
      <w:r w:rsidRPr="00CF1017">
        <w:t>знаками</w:t>
      </w:r>
      <w:proofErr w:type="gramEnd"/>
      <w:r w:rsidRPr="00CF1017">
        <w:t xml:space="preserve"> при</w:t>
      </w:r>
      <w:r>
        <w:t>нятыми в международной практике;</w:t>
      </w:r>
    </w:p>
    <w:p w:rsidR="00CC1FF2" w:rsidRPr="00CF1017" w:rsidRDefault="00CC1FF2" w:rsidP="00CC1FF2">
      <w:pPr>
        <w:shd w:val="clear" w:color="auto" w:fill="FFFFFF"/>
        <w:tabs>
          <w:tab w:val="left" w:pos="544"/>
        </w:tabs>
        <w:jc w:val="both"/>
      </w:pPr>
      <w:r w:rsidRPr="00CF1017">
        <w:tab/>
      </w:r>
      <w:r>
        <w:t xml:space="preserve">  - в</w:t>
      </w:r>
      <w:r w:rsidRPr="00CF1017">
        <w:t>ходная площадка в здание администрации оборудована пандусом для</w:t>
      </w:r>
      <w:r>
        <w:t xml:space="preserve"> маломобильных граждан;</w:t>
      </w:r>
    </w:p>
    <w:p w:rsidR="00CC1FF2" w:rsidRPr="00CF1017" w:rsidRDefault="00CC1FF2" w:rsidP="00CC1FF2">
      <w:pPr>
        <w:shd w:val="clear" w:color="auto" w:fill="FFFFFF"/>
        <w:tabs>
          <w:tab w:val="left" w:pos="544"/>
        </w:tabs>
        <w:jc w:val="both"/>
      </w:pPr>
      <w:r w:rsidRPr="00CF1017">
        <w:tab/>
      </w:r>
      <w:r>
        <w:tab/>
        <w:t>-в</w:t>
      </w:r>
      <w:r w:rsidRPr="00CF1017">
        <w:t>ход в з</w:t>
      </w:r>
      <w:r>
        <w:t>дание оборудован кнопкой звонка.</w:t>
      </w:r>
    </w:p>
    <w:p w:rsidR="00CC1FF2" w:rsidRPr="00CF1017" w:rsidRDefault="00CC1FF2" w:rsidP="00CC1FF2">
      <w:pPr>
        <w:jc w:val="both"/>
      </w:pPr>
      <w:r w:rsidRPr="00CF1017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  <w:r w:rsidR="00E84EAA">
        <w:t xml:space="preserve"> </w:t>
      </w:r>
      <w:r w:rsidRPr="00CF1017">
        <w:t>Место общего пользовани</w:t>
      </w:r>
      <w:proofErr w:type="gramStart"/>
      <w:r w:rsidRPr="00CF1017">
        <w:t>я(</w:t>
      </w:r>
      <w:proofErr w:type="gramEnd"/>
      <w:r w:rsidRPr="00CF1017">
        <w:t>туалет) оборудовано кнопкой вызова, одной универсальной кабиной доступной для всех категорий граждан.</w:t>
      </w:r>
    </w:p>
    <w:p w:rsidR="00CC1FF2" w:rsidRPr="00E84EAA" w:rsidRDefault="00CC1FF2" w:rsidP="00CC1FF2">
      <w:pPr>
        <w:shd w:val="clear" w:color="auto" w:fill="F0F8FF"/>
        <w:jc w:val="both"/>
      </w:pPr>
      <w:proofErr w:type="gramStart"/>
      <w:r w:rsidRPr="00E84EAA"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 режим работы, адрес;</w:t>
      </w:r>
      <w:r w:rsidRPr="00E84EAA">
        <w:br/>
        <w:t>адрес официального Интернет-сайта и адрес электронной по</w:t>
      </w:r>
      <w:r w:rsidR="00E84EAA" w:rsidRPr="00E84EAA">
        <w:t>чты администрации Михайловского</w:t>
      </w:r>
      <w:r w:rsidRPr="00E84EAA">
        <w:t xml:space="preserve"> сельского поселения </w:t>
      </w:r>
      <w:proofErr w:type="spellStart"/>
      <w:r w:rsidRPr="00E84EAA">
        <w:t>Курганинского</w:t>
      </w:r>
      <w:proofErr w:type="spellEnd"/>
      <w:r w:rsidRPr="00E84EAA">
        <w:t xml:space="preserve"> района;</w:t>
      </w:r>
      <w:r w:rsidRPr="00E84EAA">
        <w:br/>
        <w:t>почтовый адрес, телеф</w:t>
      </w:r>
      <w:r w:rsidR="00E84EAA" w:rsidRPr="00E84EAA">
        <w:t>он, фамилия главы Михайловского</w:t>
      </w:r>
      <w:r w:rsidRPr="00E84EAA">
        <w:t xml:space="preserve"> сельского поселения Курганинского района; порядок получения консультаций о предоставлении муниципальной услуги; </w:t>
      </w:r>
      <w:proofErr w:type="gramEnd"/>
    </w:p>
    <w:p w:rsidR="00CC1FF2" w:rsidRPr="00E84EAA" w:rsidRDefault="00CC1FF2" w:rsidP="00CC1FF2">
      <w:pPr>
        <w:shd w:val="clear" w:color="auto" w:fill="F0F8FF"/>
        <w:jc w:val="both"/>
      </w:pPr>
      <w:r w:rsidRPr="00E84EAA">
        <w:t>порядок и сроки предоставления муниципальной услуги;</w:t>
      </w:r>
      <w:r w:rsidRPr="00E84EAA">
        <w:br/>
        <w:t>образцы заявлений о предоставлении муниципальной услуги и образцы заполнения таких заявлений;</w:t>
      </w:r>
    </w:p>
    <w:p w:rsidR="00CC1FF2" w:rsidRPr="00CF1017" w:rsidRDefault="00CC1FF2" w:rsidP="00CC1FF2">
      <w:pPr>
        <w:shd w:val="clear" w:color="auto" w:fill="F0F8FF"/>
        <w:jc w:val="both"/>
      </w:pPr>
      <w:r w:rsidRPr="00E84EAA">
        <w:t>перечень документов, необходимых для предоставления муниципальной услуги;</w:t>
      </w:r>
      <w:r w:rsidRPr="00E84EAA">
        <w:br/>
        <w:t>основания для отказа в приёме заявления о предоставлении муниципальной услуги;</w:t>
      </w:r>
      <w:r w:rsidRPr="00E84EAA">
        <w:br/>
        <w:t>порядок обжалования действий (бездействия) муниц</w:t>
      </w:r>
      <w:r w:rsidR="00E84EAA">
        <w:t xml:space="preserve">ипальных служащих </w:t>
      </w:r>
      <w:r w:rsidR="00E84EAA">
        <w:lastRenderedPageBreak/>
        <w:t>Михайловского</w:t>
      </w:r>
      <w:r w:rsidRPr="00E84EAA">
        <w:t xml:space="preserve"> сельского поселения </w:t>
      </w:r>
      <w:proofErr w:type="spellStart"/>
      <w:r w:rsidRPr="00E84EAA">
        <w:t>Курганинского</w:t>
      </w:r>
      <w:proofErr w:type="spellEnd"/>
      <w:r w:rsidRPr="00E84EAA">
        <w:t xml:space="preserve"> района;</w:t>
      </w:r>
      <w:r w:rsidRPr="00E84EAA">
        <w:br/>
        <w:t>иная информация, необходимая для получения муниципальной услуги.</w:t>
      </w:r>
      <w:r w:rsidRPr="00E84EAA">
        <w:br/>
        <w:t>Аналогичная информация размещается на официальном Интернет-сайте</w:t>
      </w:r>
      <w:r w:rsidRPr="00CF1017">
        <w:t xml:space="preserve"> администрации, а также в информационной системе «Портал государственных и муниципальных услуг Краснодарского края».</w:t>
      </w:r>
    </w:p>
    <w:p w:rsidR="00CC1FF2" w:rsidRPr="00CF1017" w:rsidRDefault="00CC1FF2" w:rsidP="00CC1FF2">
      <w:pPr>
        <w:jc w:val="both"/>
      </w:pPr>
      <w:r w:rsidRPr="00CF1017">
        <w:t>Оформление информационных листов осуществляется удобным для чтения шрифтом - Time New Roman, формат листа А-4, текст - прописные буквы, размером шрифта № 14 - обычный, наименование - заглавные буквы, размером шрифта № 14 - жирный, поля - 1 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C1FF2" w:rsidRPr="00CF1017" w:rsidRDefault="00CC1FF2" w:rsidP="00CC1FF2">
      <w:pPr>
        <w:jc w:val="both"/>
      </w:pPr>
      <w:r w:rsidRPr="00CF1017">
        <w:t>Для ожидания получателями приёма, заполнения для получения муниципальной услуги заявления отводятся места, оборудованные скамейками, столами для возможности оформления заявления и обеспеченные ручками, бланками заявления. Количество мест ожидания определяется исходя из фактической нагрузки и возможности их размещения в помещении.</w:t>
      </w:r>
    </w:p>
    <w:p w:rsidR="00CC1FF2" w:rsidRPr="00CF1017" w:rsidRDefault="00CC1FF2" w:rsidP="00CC1FF2">
      <w:pPr>
        <w:shd w:val="clear" w:color="auto" w:fill="FFFFFF"/>
        <w:jc w:val="both"/>
      </w:pPr>
      <w:r>
        <w:tab/>
      </w:r>
      <w:r>
        <w:tab/>
      </w:r>
    </w:p>
    <w:p w:rsidR="00CC1FF2" w:rsidRPr="00E84EAA" w:rsidRDefault="00CC1FF2" w:rsidP="00CC1FF2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2.12. Срок и порядок регистрации запроса заявителя о </w:t>
      </w:r>
    </w:p>
    <w:p w:rsidR="00CC1FF2" w:rsidRPr="00E84EAA" w:rsidRDefault="00CC1FF2" w:rsidP="00CC1FF2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4EA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предоставлении</w:t>
      </w:r>
      <w:proofErr w:type="gramEnd"/>
      <w:r w:rsidRPr="00E84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услуги, в том числе </w:t>
      </w:r>
    </w:p>
    <w:p w:rsidR="00CC1FF2" w:rsidRPr="00E84EAA" w:rsidRDefault="00CC1FF2" w:rsidP="00CC1FF2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электронной форме </w:t>
      </w:r>
    </w:p>
    <w:p w:rsidR="00CC1FF2" w:rsidRPr="00CF1017" w:rsidRDefault="00CC1FF2" w:rsidP="00CC1FF2">
      <w:pPr>
        <w:pStyle w:val="ConsPlusNormal"/>
        <w:rPr>
          <w:rFonts w:ascii="Times New Roman" w:hAnsi="Times New Roman"/>
          <w:sz w:val="28"/>
          <w:szCs w:val="28"/>
        </w:rPr>
      </w:pPr>
      <w:r w:rsidRPr="00CF10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CF1017">
        <w:rPr>
          <w:rFonts w:ascii="Times New Roman" w:hAnsi="Times New Roman"/>
          <w:sz w:val="28"/>
          <w:szCs w:val="28"/>
        </w:rPr>
        <w:t xml:space="preserve">.1. Регистрация заявления в порядке делопроизводства производится в день его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F101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МКУ</w:t>
      </w:r>
      <w:r w:rsidRPr="00CF1017">
        <w:rPr>
          <w:rFonts w:ascii="Times New Roman" w:hAnsi="Times New Roman"/>
          <w:sz w:val="28"/>
          <w:szCs w:val="28"/>
        </w:rPr>
        <w:t xml:space="preserve"> «МФЦ» путем присвоения заявлению входящего номера с указанием даты и времени представления.</w:t>
      </w:r>
    </w:p>
    <w:p w:rsidR="00CC1FF2" w:rsidRPr="00CF1017" w:rsidRDefault="00CC1FF2" w:rsidP="00CC1F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F101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CF1017">
        <w:rPr>
          <w:rFonts w:ascii="Times New Roman" w:hAnsi="Times New Roman"/>
          <w:sz w:val="28"/>
          <w:szCs w:val="28"/>
        </w:rPr>
        <w:t xml:space="preserve">.2.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CF1017">
        <w:rPr>
          <w:rFonts w:ascii="Times New Roman" w:hAnsi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CF1017">
          <w:rPr>
            <w:rStyle w:val="aa"/>
            <w:rFonts w:ascii="Times New Roman" w:hAnsi="Times New Roman"/>
            <w:sz w:val="28"/>
            <w:szCs w:val="28"/>
          </w:rPr>
          <w:t>www.</w:t>
        </w:r>
        <w:r w:rsidRPr="00CF1017">
          <w:rPr>
            <w:rStyle w:val="aa"/>
            <w:rFonts w:ascii="Times New Roman" w:hAnsi="Times New Roman"/>
            <w:sz w:val="28"/>
            <w:szCs w:val="28"/>
            <w:lang w:val="en-US"/>
          </w:rPr>
          <w:t>gosuslugi</w:t>
        </w:r>
        <w:r w:rsidRPr="00CF101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CF101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F1017">
        <w:rPr>
          <w:rFonts w:ascii="Times New Roman" w:hAnsi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CF1017">
        <w:rPr>
          <w:rFonts w:ascii="Times New Roman" w:hAnsi="Times New Roman"/>
          <w:sz w:val="28"/>
          <w:szCs w:val="28"/>
          <w:lang w:val="en-US"/>
        </w:rPr>
        <w:t>pgu</w:t>
      </w:r>
      <w:r w:rsidRPr="00CF1017">
        <w:rPr>
          <w:rFonts w:ascii="Times New Roman" w:hAnsi="Times New Roman"/>
          <w:sz w:val="28"/>
          <w:szCs w:val="28"/>
        </w:rPr>
        <w:t>.</w:t>
      </w:r>
      <w:r w:rsidRPr="00CF1017">
        <w:rPr>
          <w:rFonts w:ascii="Times New Roman" w:hAnsi="Times New Roman"/>
          <w:sz w:val="28"/>
          <w:szCs w:val="28"/>
          <w:lang w:val="en-US"/>
        </w:rPr>
        <w:t>krasnodar</w:t>
      </w:r>
      <w:r w:rsidRPr="00CF1017">
        <w:rPr>
          <w:rFonts w:ascii="Times New Roman" w:hAnsi="Times New Roman"/>
          <w:sz w:val="28"/>
          <w:szCs w:val="28"/>
        </w:rPr>
        <w:t>.</w:t>
      </w:r>
      <w:r w:rsidRPr="00CF1017">
        <w:rPr>
          <w:rFonts w:ascii="Times New Roman" w:hAnsi="Times New Roman"/>
          <w:sz w:val="28"/>
          <w:szCs w:val="28"/>
          <w:lang w:val="en-US"/>
        </w:rPr>
        <w:t>ru</w:t>
      </w:r>
      <w:r w:rsidRPr="00CF1017">
        <w:rPr>
          <w:rFonts w:ascii="Times New Roman" w:hAnsi="Times New Roman"/>
          <w:sz w:val="28"/>
          <w:szCs w:val="28"/>
        </w:rPr>
        <w:t>.</w:t>
      </w:r>
    </w:p>
    <w:p w:rsidR="00CC1FF2" w:rsidRPr="00CF1017" w:rsidRDefault="00CC1FF2" w:rsidP="00CC1FF2">
      <w:pPr>
        <w:autoSpaceDN w:val="0"/>
        <w:adjustRightInd w:val="0"/>
        <w:ind w:firstLine="720"/>
        <w:jc w:val="both"/>
      </w:pPr>
      <w:r w:rsidRPr="00CF1017">
        <w:t>2.</w:t>
      </w:r>
      <w:r>
        <w:t>12</w:t>
      </w:r>
      <w:r w:rsidRPr="00CF1017">
        <w:t>.3.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CF1017">
        <w:t>дств в п</w:t>
      </w:r>
      <w:proofErr w:type="gramEnd"/>
      <w:r w:rsidRPr="00CF1017">
        <w:t xml:space="preserve">орядке, установленном Федеральным </w:t>
      </w:r>
      <w:hyperlink r:id="rId10" w:history="1">
        <w:r w:rsidRPr="00CF1017">
          <w:t>законом</w:t>
        </w:r>
      </w:hyperlink>
      <w:r w:rsidRPr="00CF1017">
        <w:t xml:space="preserve"> от 06 апреля 2011 года      № 63-ФЗ «Об электронной подписи».</w:t>
      </w:r>
    </w:p>
    <w:p w:rsidR="00CC1FF2" w:rsidRPr="00CF1017" w:rsidRDefault="00CC1FF2" w:rsidP="00CC1FF2">
      <w:pPr>
        <w:autoSpaceDN w:val="0"/>
        <w:adjustRightInd w:val="0"/>
        <w:ind w:firstLine="720"/>
        <w:jc w:val="both"/>
      </w:pPr>
      <w:r w:rsidRPr="00CF1017">
        <w:t>2.</w:t>
      </w:r>
      <w:r>
        <w:t>12</w:t>
      </w:r>
      <w:r w:rsidRPr="00CF1017">
        <w:t xml:space="preserve">.4. </w:t>
      </w:r>
      <w:proofErr w:type="gramStart"/>
      <w:r w:rsidRPr="00CF1017">
        <w:t>При принятии заявления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CF1017">
        <w:t xml:space="preserve"> согласованию с Федеральной службой </w:t>
      </w:r>
      <w:proofErr w:type="gramStart"/>
      <w:r w:rsidRPr="00CF1017">
        <w:t>безопасности Российской Федерации модели угроз безопасности информации</w:t>
      </w:r>
      <w:proofErr w:type="gramEnd"/>
      <w:r w:rsidRPr="00CF1017">
        <w:t xml:space="preserve"> в информационной системе, используемой в целях приема </w:t>
      </w:r>
      <w:r w:rsidRPr="00CF1017">
        <w:lastRenderedPageBreak/>
        <w:t>обращений за получением муниципальной услуги и (или) предоставления такой услуги.</w:t>
      </w:r>
    </w:p>
    <w:p w:rsidR="00CC1FF2" w:rsidRPr="00CF1017" w:rsidRDefault="00CC1FF2" w:rsidP="00CC1FF2">
      <w:pPr>
        <w:autoSpaceDN w:val="0"/>
        <w:adjustRightInd w:val="0"/>
        <w:ind w:firstLine="720"/>
        <w:jc w:val="both"/>
      </w:pPr>
      <w:r w:rsidRPr="00CF1017">
        <w:t>2.</w:t>
      </w:r>
      <w:r>
        <w:t>12</w:t>
      </w:r>
      <w:r w:rsidRPr="00CF1017">
        <w:t>.5. Заявление на предоставление муниципальной услуги подлежит обязательной регистрации в течение 1 (одного) дня с момента его поступления.</w:t>
      </w:r>
    </w:p>
    <w:p w:rsidR="00CC1FF2" w:rsidRDefault="00CC1FF2" w:rsidP="00CC1FF2">
      <w:pPr>
        <w:jc w:val="both"/>
      </w:pPr>
      <w:r>
        <w:t xml:space="preserve">         2.13. Показатели доступности и качества услуг:</w:t>
      </w:r>
    </w:p>
    <w:p w:rsidR="00CC1FF2" w:rsidRDefault="00CC1FF2" w:rsidP="00CC1FF2">
      <w:pPr>
        <w:widowControl w:val="0"/>
        <w:spacing w:after="75" w:line="100" w:lineRule="atLeast"/>
        <w:ind w:firstLine="708"/>
        <w:jc w:val="both"/>
      </w:pPr>
      <w:r>
        <w:t>- количество взаимодействий заявителя с должностными лицами при предоставлении услуги – 2 раза, продолжительность взаимодействия –                  10 минут.</w:t>
      </w:r>
    </w:p>
    <w:p w:rsidR="00CC1FF2" w:rsidRPr="00D37AF1" w:rsidRDefault="00CC1FF2" w:rsidP="00CC1FF2">
      <w:pPr>
        <w:widowControl w:val="0"/>
        <w:spacing w:after="75" w:line="100" w:lineRule="atLeast"/>
        <w:ind w:firstLine="708"/>
        <w:jc w:val="both"/>
      </w:pPr>
      <w:r w:rsidRPr="00D37AF1">
        <w:t>2.1</w:t>
      </w:r>
      <w:r>
        <w:t>4</w:t>
      </w:r>
      <w:r w:rsidRPr="00D37AF1"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 и особенности предоставления муниципальной услуги в электронной форме. </w:t>
      </w:r>
    </w:p>
    <w:p w:rsidR="00CC1FF2" w:rsidRPr="00D37AF1" w:rsidRDefault="00CC1FF2" w:rsidP="00CC1FF2">
      <w:pPr>
        <w:widowControl w:val="0"/>
        <w:spacing w:after="75" w:line="100" w:lineRule="atLeast"/>
        <w:jc w:val="both"/>
      </w:pPr>
      <w:r w:rsidRPr="00D37AF1">
        <w:tab/>
        <w:t>2.1</w:t>
      </w:r>
      <w:r>
        <w:t>5</w:t>
      </w:r>
      <w:r w:rsidRPr="00D37AF1">
        <w:t>. Услуги необходимые и обязательные при предоставлении муниципальной услуги отсутствуют.</w:t>
      </w:r>
    </w:p>
    <w:p w:rsidR="00CC1FF2" w:rsidRPr="00D37AF1" w:rsidRDefault="00CC1FF2" w:rsidP="00CC1FF2">
      <w:pPr>
        <w:widowControl w:val="0"/>
        <w:spacing w:after="75" w:line="100" w:lineRule="atLeast"/>
        <w:jc w:val="both"/>
      </w:pPr>
      <w:r w:rsidRPr="00D37AF1">
        <w:tab/>
        <w:t>2.1</w:t>
      </w:r>
      <w:r>
        <w:t>6</w:t>
      </w:r>
      <w:r w:rsidRPr="00D37AF1">
        <w:t>.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минут.</w:t>
      </w:r>
    </w:p>
    <w:p w:rsidR="00CC1FF2" w:rsidRDefault="00CC1FF2" w:rsidP="00CC1FF2">
      <w:pPr>
        <w:widowControl w:val="0"/>
        <w:spacing w:line="100" w:lineRule="atLeast"/>
        <w:ind w:firstLine="708"/>
        <w:jc w:val="both"/>
      </w:pPr>
      <w:r w:rsidRPr="00D37AF1">
        <w:t>2.1</w:t>
      </w:r>
      <w:r>
        <w:t>7</w:t>
      </w:r>
      <w:r w:rsidRPr="00D37AF1">
        <w:t>. Срок регистрации запроса заявителя о предоставлении муниципальной услуги до 15 минут. Регистрация запросов заявителей производится в журнале регистрации поступивших заявлений.</w:t>
      </w:r>
      <w:r>
        <w:t xml:space="preserve"> </w:t>
      </w:r>
    </w:p>
    <w:p w:rsidR="00CC1FF2" w:rsidRDefault="00CC1FF2" w:rsidP="00CC1FF2">
      <w:pPr>
        <w:widowControl w:val="0"/>
        <w:spacing w:line="100" w:lineRule="atLeast"/>
        <w:jc w:val="both"/>
      </w:pPr>
    </w:p>
    <w:p w:rsidR="00CC1FF2" w:rsidRDefault="00CC1FF2" w:rsidP="00CC1FF2">
      <w:pPr>
        <w:tabs>
          <w:tab w:val="left" w:pos="1110"/>
        </w:tabs>
        <w:spacing w:line="100" w:lineRule="atLeast"/>
        <w:jc w:val="center"/>
        <w:rPr>
          <w:rStyle w:val="11"/>
          <w:b/>
        </w:rPr>
      </w:pPr>
      <w:r>
        <w:rPr>
          <w:rStyle w:val="11"/>
          <w:b/>
        </w:rPr>
        <w:t xml:space="preserve">   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C1FF2" w:rsidRDefault="00CC1FF2" w:rsidP="00CC1FF2">
      <w:pPr>
        <w:tabs>
          <w:tab w:val="left" w:pos="1110"/>
        </w:tabs>
        <w:spacing w:line="100" w:lineRule="atLeast"/>
        <w:jc w:val="center"/>
        <w:rPr>
          <w:b/>
        </w:rPr>
      </w:pPr>
    </w:p>
    <w:p w:rsidR="00CC1FF2" w:rsidRDefault="00CC1FF2" w:rsidP="00CC1FF2">
      <w:pPr>
        <w:spacing w:line="100" w:lineRule="atLeast"/>
        <w:jc w:val="both"/>
        <w:rPr>
          <w:rStyle w:val="11"/>
        </w:rPr>
      </w:pPr>
      <w:r>
        <w:rPr>
          <w:rStyle w:val="11"/>
          <w:color w:val="000000"/>
        </w:rPr>
        <w:tab/>
        <w:t xml:space="preserve">3.1. </w:t>
      </w:r>
      <w:r>
        <w:rPr>
          <w:rStyle w:val="11"/>
        </w:rPr>
        <w:t>Перечень административных процедур, выполняемых при предоставлении муниципальной услуги:</w:t>
      </w:r>
    </w:p>
    <w:p w:rsidR="00CC1FF2" w:rsidRDefault="00CC1FF2" w:rsidP="00CC1FF2">
      <w:pPr>
        <w:jc w:val="both"/>
        <w:rPr>
          <w:rStyle w:val="11"/>
          <w:color w:val="000000"/>
        </w:rPr>
      </w:pPr>
      <w:r>
        <w:rPr>
          <w:rStyle w:val="11"/>
        </w:rPr>
        <w:tab/>
        <w:t xml:space="preserve">1) </w:t>
      </w:r>
      <w:r>
        <w:rPr>
          <w:rStyle w:val="11"/>
          <w:color w:val="000000"/>
        </w:rPr>
        <w:t xml:space="preserve"> приём и регистрация  заявления о в</w:t>
      </w:r>
      <w:r>
        <w:rPr>
          <w:rStyle w:val="WW-Absatz-Standardschriftart111111111"/>
        </w:rPr>
        <w:t xml:space="preserve">ыдаче </w:t>
      </w:r>
      <w:r w:rsidRPr="00267837">
        <w:t>разрешения (ордера)</w:t>
      </w:r>
      <w:r w:rsidRPr="00267837">
        <w:rPr>
          <w:rStyle w:val="WW-Absatz-Standardschriftart111111111"/>
        </w:rPr>
        <w:t xml:space="preserve"> на </w:t>
      </w:r>
      <w:r>
        <w:rPr>
          <w:rStyle w:val="WW-Absatz-Standardschriftart111111111"/>
        </w:rPr>
        <w:t>проведение земляных работ на территории общего пользования;</w:t>
      </w:r>
    </w:p>
    <w:p w:rsidR="00CC1FF2" w:rsidRDefault="00CC1FF2" w:rsidP="00CC1FF2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2) выезд и обследование территории заместителем главы Темиргоевского</w:t>
      </w:r>
      <w:r>
        <w:rPr>
          <w:rStyle w:val="11"/>
          <w:rFonts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C1FF2" w:rsidRDefault="00CC1FF2" w:rsidP="00CC1FF2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3)выдача разрешения (ордера) на проведение земляных работ, на территории общего пользования;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  <w:color w:val="000000"/>
        </w:rPr>
        <w:tab/>
        <w:t>3.2. Блок-схема предоставления муниципальной услуги приведена в приложении к настоящему административному регламенту (приложение № 6).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ab/>
        <w:t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(приложение №5).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 xml:space="preserve">3.4. Предоставление муниципальной услуги осуществляется заместителем главы поселения .  </w:t>
      </w:r>
    </w:p>
    <w:p w:rsidR="00CC1FF2" w:rsidRDefault="00CC1FF2" w:rsidP="00CC1FF2">
      <w:pPr>
        <w:jc w:val="both"/>
        <w:rPr>
          <w:rStyle w:val="11"/>
        </w:rPr>
      </w:pPr>
      <w:r>
        <w:rPr>
          <w:rStyle w:val="11"/>
        </w:rPr>
        <w:tab/>
        <w:t>3.4.1  Описание административной процедуры:</w:t>
      </w:r>
    </w:p>
    <w:p w:rsidR="00CC1FF2" w:rsidRDefault="00CC1FF2" w:rsidP="00CC1FF2">
      <w:pPr>
        <w:jc w:val="both"/>
      </w:pPr>
      <w:r>
        <w:tab/>
        <w:t xml:space="preserve">а) юридический факт, являющимся основанием для начала административной процедуры - подача заявителем предусмотренного регламентом  заявления; 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б) должностное лицо ответственное за выполнение административной  процедуры – специалист администрации ответственный за входящу</w:t>
      </w:r>
      <w:r w:rsidR="00E84EAA">
        <w:rPr>
          <w:rStyle w:val="11"/>
        </w:rPr>
        <w:t>ю корреспонденцию Михайловского</w:t>
      </w:r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lastRenderedPageBreak/>
        <w:tab/>
        <w:t>в) содержание каждого административного действия, входящего в состав процедуры: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 прием и проверка поступивших документов;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 регистрация заявления в журнале регистрации поступивших заявлений;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 срок выполнения административного действия – 1 день.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г) критерий принятия решения: полнота и соответствие утвержденным формам поступившего комплекта документов;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 xml:space="preserve"> </w:t>
      </w:r>
      <w:r>
        <w:tab/>
        <w:t>- прием и регистрация заявления в журнале регистрации поступивших заявлений (в течение 1 дня);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 отказ в приеме документов для последующего предоставления муниципальной услуги.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е) фиксация результата выполнения административной процедуры - регистрация запроса заявителя о предоставлении муниципальной услуги в журнале регистрации входящих заявлений.</w:t>
      </w:r>
    </w:p>
    <w:p w:rsidR="00CC1FF2" w:rsidRDefault="00CC1FF2" w:rsidP="00CC1FF2">
      <w:pPr>
        <w:ind w:firstLine="708"/>
        <w:jc w:val="both"/>
        <w:rPr>
          <w:rStyle w:val="11"/>
        </w:rPr>
      </w:pPr>
      <w:r>
        <w:rPr>
          <w:rStyle w:val="11"/>
        </w:rPr>
        <w:t>3.4.2 Описание административной процедуры «В</w:t>
      </w:r>
      <w:r>
        <w:rPr>
          <w:color w:val="000000"/>
        </w:rPr>
        <w:t>ыезд и обследование территории з</w:t>
      </w:r>
      <w:r w:rsidR="00E84EAA">
        <w:rPr>
          <w:color w:val="000000"/>
        </w:rPr>
        <w:t>аместителем главы Михайловского</w:t>
      </w:r>
      <w:r>
        <w:rPr>
          <w:color w:val="000000"/>
        </w:rPr>
        <w:t xml:space="preserve"> сельского</w:t>
      </w:r>
      <w:r>
        <w:rPr>
          <w:rStyle w:val="11"/>
        </w:rPr>
        <w:t xml:space="preserve"> поселения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района»:</w:t>
      </w:r>
    </w:p>
    <w:p w:rsidR="00CC1FF2" w:rsidRDefault="00CC1FF2" w:rsidP="00CC1FF2">
      <w:pPr>
        <w:widowControl w:val="0"/>
        <w:autoSpaceDE w:val="0"/>
        <w:spacing w:line="100" w:lineRule="atLeast"/>
        <w:ind w:firstLine="708"/>
        <w:jc w:val="both"/>
      </w:pPr>
      <w:r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лицо, ответственное за выполнение административной  процедуры: 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- </w:t>
      </w:r>
      <w:r w:rsidR="00E84EAA">
        <w:rPr>
          <w:rStyle w:val="11"/>
        </w:rPr>
        <w:t>заместитель главы Михайловского</w:t>
      </w:r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 входящего в состав процедуры: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 xml:space="preserve">- выезд на место для обследования </w:t>
      </w:r>
      <w:r>
        <w:rPr>
          <w:color w:val="000000"/>
        </w:rPr>
        <w:t>территории</w:t>
      </w:r>
      <w:r>
        <w:t>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 составление акта обследования;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г) критерий принятия решения: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 техническая возможность;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-отсутствие критериев для отказа в выдаче разрешения;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ind w:firstLine="709"/>
        <w:jc w:val="both"/>
      </w:pPr>
      <w:r>
        <w:t>- оформление в</w:t>
      </w:r>
      <w:r w:rsidRPr="00267837">
        <w:t>ыд</w:t>
      </w:r>
      <w:r>
        <w:t>ачи</w:t>
      </w:r>
      <w:r w:rsidRPr="00267837">
        <w:t xml:space="preserve"> разрешения (ордера)</w:t>
      </w:r>
      <w:r w:rsidRPr="00267837">
        <w:rPr>
          <w:rStyle w:val="WW-Absatz-Standardschriftart111111111"/>
        </w:rPr>
        <w:t xml:space="preserve"> на </w:t>
      </w:r>
      <w:r>
        <w:rPr>
          <w:rStyle w:val="WW-Absatz-Standardschriftart111111111"/>
        </w:rPr>
        <w:t>проведение земляных работ</w:t>
      </w:r>
      <w:r w:rsidRPr="00267837">
        <w:rPr>
          <w:rStyle w:val="WW-Absatz-Standardschriftart111111111"/>
        </w:rPr>
        <w:t xml:space="preserve">, </w:t>
      </w:r>
      <w:r>
        <w:rPr>
          <w:rStyle w:val="WW-Absatz-Standardschriftart111111111"/>
        </w:rPr>
        <w:t>на территории общего пользования;</w:t>
      </w:r>
    </w:p>
    <w:p w:rsidR="00CC1FF2" w:rsidRDefault="00CC1FF2" w:rsidP="00CC1FF2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Style w:val="11"/>
        </w:rPr>
        <w:t xml:space="preserve">е) фиксацией результата выполнения административной процедуры является оформленное </w:t>
      </w:r>
      <w:r>
        <w:t>разрешение (ордер</w:t>
      </w:r>
      <w:r w:rsidRPr="00267837">
        <w:t>)</w:t>
      </w:r>
      <w:r w:rsidRPr="00267837">
        <w:rPr>
          <w:rStyle w:val="WW-Absatz-Standardschriftart111111111"/>
        </w:rPr>
        <w:t xml:space="preserve"> на  </w:t>
      </w:r>
      <w:r>
        <w:rPr>
          <w:rStyle w:val="WW-Absatz-Standardschriftart111111111"/>
        </w:rPr>
        <w:t>проведение земляных работ</w:t>
      </w:r>
      <w:r w:rsidRPr="00267837">
        <w:rPr>
          <w:rStyle w:val="WW-Absatz-Standardschriftart111111111"/>
        </w:rPr>
        <w:t xml:space="preserve">, </w:t>
      </w:r>
      <w:r>
        <w:rPr>
          <w:rStyle w:val="WW-Absatz-Standardschriftart111111111"/>
        </w:rPr>
        <w:t>на территории общего пользования</w:t>
      </w:r>
      <w:r>
        <w:t>;</w:t>
      </w:r>
    </w:p>
    <w:p w:rsidR="00CC1FF2" w:rsidRDefault="00CC1FF2" w:rsidP="00CC1FF2">
      <w:pPr>
        <w:ind w:firstLine="708"/>
        <w:jc w:val="both"/>
        <w:rPr>
          <w:rStyle w:val="11"/>
        </w:rPr>
      </w:pPr>
      <w:r>
        <w:rPr>
          <w:rStyle w:val="11"/>
        </w:rPr>
        <w:t xml:space="preserve">3.4.3  Описание административной процедуры «Выдача </w:t>
      </w:r>
      <w:r>
        <w:t>разрешения (ордера</w:t>
      </w:r>
      <w:r w:rsidRPr="00267837">
        <w:t>)</w:t>
      </w:r>
      <w:r w:rsidRPr="00267837">
        <w:rPr>
          <w:rStyle w:val="WW-Absatz-Standardschriftart111111111"/>
        </w:rPr>
        <w:t xml:space="preserve"> на </w:t>
      </w:r>
      <w:r>
        <w:rPr>
          <w:rStyle w:val="WW-Absatz-Standardschriftart111111111"/>
        </w:rPr>
        <w:t>проведение земляных работ</w:t>
      </w:r>
      <w:r w:rsidRPr="00267837">
        <w:rPr>
          <w:rStyle w:val="WW-Absatz-Standardschriftart111111111"/>
        </w:rPr>
        <w:t xml:space="preserve">, </w:t>
      </w:r>
      <w:r>
        <w:rPr>
          <w:rStyle w:val="WW-Absatz-Standardschriftart111111111"/>
        </w:rPr>
        <w:t>на территории общего пользования</w:t>
      </w:r>
      <w:r>
        <w:rPr>
          <w:rStyle w:val="11"/>
        </w:rPr>
        <w:t>»: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лицо, ответственное за выполнение административной  процедуры: 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- </w:t>
      </w:r>
      <w:r w:rsidR="00B203A9">
        <w:rPr>
          <w:rStyle w:val="11"/>
        </w:rPr>
        <w:t>заместитель главы Михайловского</w:t>
      </w:r>
      <w:r>
        <w:rPr>
          <w:rStyle w:val="11"/>
        </w:rPr>
        <w:t xml:space="preserve"> сельского поселения </w:t>
      </w:r>
      <w:proofErr w:type="spellStart"/>
      <w:r>
        <w:rPr>
          <w:rStyle w:val="11"/>
        </w:rPr>
        <w:t>Курганинского</w:t>
      </w:r>
      <w:proofErr w:type="spellEnd"/>
      <w:r>
        <w:rPr>
          <w:rStyle w:val="11"/>
        </w:rPr>
        <w:t xml:space="preserve"> района;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 xml:space="preserve">в) содержание каждого административного действия входящего в состав </w:t>
      </w:r>
      <w:r>
        <w:lastRenderedPageBreak/>
        <w:t>процедуры:</w:t>
      </w:r>
    </w:p>
    <w:p w:rsidR="00CC1FF2" w:rsidRDefault="00CC1FF2" w:rsidP="00CC1FF2">
      <w:pPr>
        <w:jc w:val="both"/>
        <w:rPr>
          <w:rStyle w:val="11"/>
          <w:color w:val="000000"/>
        </w:rPr>
      </w:pPr>
      <w:r>
        <w:tab/>
        <w:t>- оформление</w:t>
      </w:r>
      <w:r>
        <w:rPr>
          <w:rStyle w:val="11"/>
        </w:rPr>
        <w:t xml:space="preserve"> разрешения (ордера)</w:t>
      </w:r>
      <w:r>
        <w:rPr>
          <w:rStyle w:val="11"/>
          <w:color w:val="000000"/>
        </w:rPr>
        <w:t>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</w:rPr>
        <w:tab/>
        <w:t>- внесение записи в журнал регистрации и выдача разрешения (ордера)</w:t>
      </w:r>
      <w:r>
        <w:rPr>
          <w:rStyle w:val="11"/>
          <w:color w:val="000000"/>
        </w:rPr>
        <w:t>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rPr>
          <w:rStyle w:val="11"/>
          <w:color w:val="000000"/>
        </w:rPr>
        <w:tab/>
      </w:r>
      <w:r>
        <w:t>г) критерий принятия решения: полнота и соответствие утвержденным формам поступившего комплекта документов;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tab/>
        <w:t xml:space="preserve">- </w:t>
      </w:r>
      <w:r>
        <w:rPr>
          <w:rStyle w:val="11"/>
        </w:rPr>
        <w:t xml:space="preserve">выдача </w:t>
      </w:r>
      <w:r>
        <w:t>разрешения (ордера</w:t>
      </w:r>
      <w:r w:rsidRPr="00267837">
        <w:t>)</w:t>
      </w:r>
      <w:r w:rsidRPr="00267837">
        <w:rPr>
          <w:rStyle w:val="WW-Absatz-Standardschriftart111111111"/>
        </w:rPr>
        <w:t xml:space="preserve"> на производство работ, связанных с разрытием территории общего пользования</w:t>
      </w:r>
      <w:r>
        <w:rPr>
          <w:rStyle w:val="WW-Absatz-Standardschriftart111111111"/>
        </w:rPr>
        <w:t>;</w:t>
      </w:r>
    </w:p>
    <w:p w:rsidR="00CC1FF2" w:rsidRDefault="00CC1FF2" w:rsidP="00CC1FF2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е) фиксацией результата выполнения административной процедуры является оформленное и зарегистрированное разрешение (ордер)</w:t>
      </w:r>
    </w:p>
    <w:p w:rsidR="00CC1FF2" w:rsidRDefault="00CC1FF2" w:rsidP="00CC1FF2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ж) по окончании работ приемка территории с составлением акта осмотра (приложение № 4).</w:t>
      </w:r>
    </w:p>
    <w:p w:rsidR="00CC1FF2" w:rsidRDefault="00CC1FF2" w:rsidP="00CC1FF2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 xml:space="preserve"> </w:t>
      </w:r>
    </w:p>
    <w:p w:rsidR="00CC1FF2" w:rsidRDefault="00CC1FF2" w:rsidP="00CC1FF2">
      <w:pPr>
        <w:widowControl w:val="0"/>
        <w:autoSpaceDE w:val="0"/>
        <w:spacing w:line="100" w:lineRule="atLeast"/>
        <w:jc w:val="both"/>
        <w:rPr>
          <w:rStyle w:val="WW-Absatz-Standardschriftart111111111"/>
        </w:rPr>
      </w:pPr>
      <w:r>
        <w:rPr>
          <w:rStyle w:val="11"/>
        </w:rPr>
        <w:tab/>
      </w:r>
    </w:p>
    <w:p w:rsidR="00CC1FF2" w:rsidRDefault="00CC1FF2" w:rsidP="00CC1FF2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4. Формы </w:t>
      </w:r>
      <w:proofErr w:type="gramStart"/>
      <w:r>
        <w:rPr>
          <w:rFonts w:eastAsia="Times New Roman CYR"/>
          <w:b/>
          <w:color w:val="000000"/>
        </w:rPr>
        <w:t>контроля за</w:t>
      </w:r>
      <w:proofErr w:type="gramEnd"/>
      <w:r>
        <w:rPr>
          <w:rFonts w:eastAsia="Times New Roman CYR"/>
          <w:b/>
          <w:color w:val="000000"/>
        </w:rPr>
        <w:t xml:space="preserve"> предоставлением муниципальной услуги</w:t>
      </w:r>
    </w:p>
    <w:p w:rsidR="00CC1FF2" w:rsidRDefault="00CC1FF2" w:rsidP="00CC1FF2">
      <w:pPr>
        <w:ind w:firstLine="709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C1FF2" w:rsidRDefault="00CC1FF2" w:rsidP="00CC1FF2">
      <w:pPr>
        <w:ind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</w:t>
      </w:r>
      <w:r w:rsidR="00B203A9">
        <w:t>ествляется главой Михайловского</w:t>
      </w:r>
      <w:r>
        <w:t xml:space="preserve"> сельского поселения </w:t>
      </w:r>
      <w:proofErr w:type="spellStart"/>
      <w:r>
        <w:t>Курганинского</w:t>
      </w:r>
      <w:proofErr w:type="spellEnd"/>
      <w:r>
        <w:t xml:space="preserve"> района, путем проведения проверок соблюдения и исполнения положений административного регламента, иных нормативных правовых актов;</w:t>
      </w:r>
    </w:p>
    <w:p w:rsidR="00CC1FF2" w:rsidRDefault="00CC1FF2" w:rsidP="00CC1FF2">
      <w:pPr>
        <w:spacing w:line="240" w:lineRule="atLeast"/>
        <w:ind w:firstLine="709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br/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CC1FF2" w:rsidRDefault="00CC1FF2" w:rsidP="00CC1FF2">
      <w:pPr>
        <w:spacing w:line="240" w:lineRule="atLeast"/>
        <w:ind w:firstLine="709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C1FF2" w:rsidRDefault="00CC1FF2" w:rsidP="00CC1FF2">
      <w:pPr>
        <w:spacing w:line="240" w:lineRule="atLeast"/>
        <w:ind w:firstLine="709"/>
        <w:jc w:val="both"/>
      </w:pPr>
      <w:r>
        <w:t xml:space="preserve">Плановые проверки проводятся 1 раз в год </w:t>
      </w:r>
    </w:p>
    <w:p w:rsidR="00CC1FF2" w:rsidRDefault="00CC1FF2" w:rsidP="00CC1FF2">
      <w:pPr>
        <w:spacing w:line="240" w:lineRule="atLeast"/>
        <w:ind w:firstLine="709"/>
        <w:jc w:val="both"/>
      </w:pPr>
      <w: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CC1FF2" w:rsidRDefault="00B203A9" w:rsidP="00CC1FF2">
      <w:pPr>
        <w:spacing w:line="240" w:lineRule="atLeast"/>
        <w:ind w:firstLine="709"/>
        <w:jc w:val="both"/>
        <w:rPr>
          <w:rStyle w:val="11"/>
        </w:rPr>
      </w:pPr>
      <w:r>
        <w:t xml:space="preserve">а) главой Михайловского сельского поселения   </w:t>
      </w:r>
      <w:r w:rsidR="00CC1FF2">
        <w:rPr>
          <w:rStyle w:val="11"/>
        </w:rPr>
        <w:t xml:space="preserve"> </w:t>
      </w:r>
      <w:proofErr w:type="spellStart"/>
      <w:r w:rsidR="00CC1FF2">
        <w:rPr>
          <w:rStyle w:val="11"/>
        </w:rPr>
        <w:t>Курганинского</w:t>
      </w:r>
      <w:proofErr w:type="spellEnd"/>
      <w:r w:rsidR="00CC1FF2">
        <w:rPr>
          <w:rStyle w:val="11"/>
        </w:rPr>
        <w:t xml:space="preserve"> района</w:t>
      </w:r>
    </w:p>
    <w:p w:rsidR="00CC1FF2" w:rsidRDefault="00CC1FF2" w:rsidP="00CC1FF2">
      <w:pPr>
        <w:spacing w:line="240" w:lineRule="atLeast"/>
        <w:ind w:firstLine="709"/>
        <w:jc w:val="both"/>
      </w:pPr>
      <w:r>
        <w:t>б) к проверке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Федерации.</w:t>
      </w:r>
    </w:p>
    <w:p w:rsidR="00CC1FF2" w:rsidRDefault="00CC1FF2" w:rsidP="00CC1FF2">
      <w:pPr>
        <w:spacing w:line="240" w:lineRule="atLeast"/>
        <w:ind w:firstLine="709"/>
        <w:jc w:val="both"/>
      </w:pPr>
      <w:r>
        <w:t>4.3 Ответственность должностных лиц структурных под</w:t>
      </w:r>
      <w:r w:rsidR="00B203A9">
        <w:t>разделений администрации Михайловского</w:t>
      </w:r>
      <w:r>
        <w:t xml:space="preserve"> сельского  поселения </w:t>
      </w:r>
      <w:proofErr w:type="spellStart"/>
      <w:r>
        <w:t>Курганинского</w:t>
      </w:r>
      <w:proofErr w:type="spellEnd"/>
      <w: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CC1FF2" w:rsidRDefault="00CC1FF2" w:rsidP="00CC1FF2">
      <w:pPr>
        <w:spacing w:line="240" w:lineRule="atLeast"/>
        <w:ind w:firstLine="709"/>
        <w:jc w:val="both"/>
      </w:pPr>
      <w:proofErr w:type="gramStart"/>
      <w: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</w:t>
      </w:r>
      <w:r>
        <w:lastRenderedPageBreak/>
        <w:t>в Российской Федерации», а так же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CC1FF2" w:rsidRDefault="00CC1FF2" w:rsidP="00CC1FF2">
      <w:pPr>
        <w:spacing w:line="240" w:lineRule="atLeast"/>
        <w:ind w:firstLine="709"/>
        <w:jc w:val="both"/>
      </w:pPr>
      <w:r>
        <w:t xml:space="preserve"> 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CC1FF2" w:rsidRDefault="00CC1FF2" w:rsidP="00CC1FF2">
      <w:pPr>
        <w:spacing w:line="240" w:lineRule="atLeast"/>
        <w:ind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себя:</w:t>
      </w:r>
    </w:p>
    <w:p w:rsidR="00CC1FF2" w:rsidRDefault="00CC1FF2" w:rsidP="00CC1FF2">
      <w:pPr>
        <w:spacing w:line="240" w:lineRule="atLeast"/>
        <w:ind w:firstLine="709"/>
        <w:jc w:val="both"/>
      </w:pPr>
      <w: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C1FF2" w:rsidRDefault="00CC1FF2" w:rsidP="00CC1FF2">
      <w:pPr>
        <w:spacing w:line="240" w:lineRule="atLeast"/>
        <w:ind w:firstLine="709"/>
        <w:jc w:val="both"/>
      </w:pPr>
      <w:r>
        <w:t>- устранение выявленных нарушений прав граждан;</w:t>
      </w:r>
    </w:p>
    <w:p w:rsidR="00CC1FF2" w:rsidRDefault="00CC1FF2" w:rsidP="00CC1FF2">
      <w:pPr>
        <w:spacing w:line="240" w:lineRule="atLeast"/>
        <w:ind w:firstLine="709"/>
        <w:jc w:val="both"/>
      </w:pPr>
      <w: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CC1FF2" w:rsidRDefault="00CC1FF2" w:rsidP="00CC1FF2">
      <w:pPr>
        <w:spacing w:line="240" w:lineRule="atLeast"/>
        <w:ind w:firstLine="709"/>
        <w:jc w:val="both"/>
      </w:pPr>
      <w:r>
        <w:t xml:space="preserve">- заявитель имеет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отдела при предоставлении муниципальной услуги.</w:t>
      </w:r>
    </w:p>
    <w:p w:rsidR="00B203A9" w:rsidRDefault="00B203A9" w:rsidP="00CC1FF2">
      <w:pPr>
        <w:spacing w:line="240" w:lineRule="atLeast"/>
        <w:ind w:firstLine="709"/>
        <w:jc w:val="both"/>
      </w:pPr>
    </w:p>
    <w:p w:rsidR="00CC1FF2" w:rsidRDefault="00CC1FF2" w:rsidP="00CC1FF2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а также должностных лиц</w:t>
      </w:r>
    </w:p>
    <w:p w:rsidR="00CC1FF2" w:rsidRDefault="00CC1FF2" w:rsidP="00CC1FF2">
      <w:pPr>
        <w:jc w:val="center"/>
        <w:rPr>
          <w:b/>
        </w:rPr>
      </w:pPr>
      <w:r>
        <w:rPr>
          <w:b/>
        </w:rPr>
        <w:t xml:space="preserve"> муниципальных служащих</w:t>
      </w:r>
    </w:p>
    <w:p w:rsidR="00B203A9" w:rsidRDefault="00B203A9" w:rsidP="00CC1FF2">
      <w:pPr>
        <w:jc w:val="center"/>
        <w:rPr>
          <w:b/>
        </w:rPr>
      </w:pPr>
    </w:p>
    <w:p w:rsidR="00CC1FF2" w:rsidRDefault="00CC1FF2" w:rsidP="00CC1FF2">
      <w:pPr>
        <w:ind w:firstLine="720"/>
        <w:jc w:val="both"/>
        <w:rPr>
          <w:b/>
        </w:rPr>
      </w:pPr>
      <w:r>
        <w:rPr>
          <w:b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1FF2" w:rsidRDefault="00CC1FF2" w:rsidP="00CC1FF2">
      <w:pPr>
        <w:spacing w:line="240" w:lineRule="atLeast"/>
        <w:ind w:firstLine="539"/>
        <w:jc w:val="both"/>
      </w:pPr>
      <w: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CC1FF2" w:rsidRDefault="00CC1FF2" w:rsidP="00CC1FF2">
      <w:pPr>
        <w:spacing w:line="240" w:lineRule="atLeast"/>
        <w:ind w:firstLine="720"/>
        <w:rPr>
          <w:b/>
        </w:rPr>
      </w:pPr>
      <w:r>
        <w:rPr>
          <w:b/>
        </w:rPr>
        <w:t xml:space="preserve">5.2. Предмет досудебного (внесудебного) обжалования.  </w:t>
      </w:r>
    </w:p>
    <w:p w:rsidR="00CC1FF2" w:rsidRDefault="00CC1FF2" w:rsidP="00CC1FF2">
      <w:pPr>
        <w:spacing w:line="240" w:lineRule="atLeast"/>
        <w:ind w:firstLine="720"/>
        <w:jc w:val="both"/>
      </w:pPr>
      <w:r>
        <w:rPr>
          <w:iCs/>
        </w:rPr>
        <w:t>Предметом досудебного обжалования является</w:t>
      </w:r>
      <w:r>
        <w:t xml:space="preserve">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CC1FF2" w:rsidRDefault="00CC1FF2" w:rsidP="00CC1FF2">
      <w:pPr>
        <w:autoSpaceDE w:val="0"/>
        <w:ind w:firstLine="720"/>
        <w:jc w:val="both"/>
      </w:pPr>
      <w:bookmarkStart w:id="6" w:name="sub_110101"/>
      <w:r>
        <w:t>1) нарушение срока регистрации запроса заявителя о предоставлении муниципальной услуги;</w:t>
      </w:r>
    </w:p>
    <w:p w:rsidR="00CC1FF2" w:rsidRDefault="00CC1FF2" w:rsidP="00CC1FF2">
      <w:pPr>
        <w:autoSpaceDE w:val="0"/>
        <w:ind w:firstLine="720"/>
        <w:jc w:val="both"/>
      </w:pPr>
      <w:bookmarkStart w:id="7" w:name="sub_110102"/>
      <w:bookmarkEnd w:id="6"/>
      <w:r>
        <w:t>2) нарушение срока предоставления муниципальной услуги;</w:t>
      </w:r>
    </w:p>
    <w:p w:rsidR="00CC1FF2" w:rsidRDefault="00CC1FF2" w:rsidP="00CC1FF2">
      <w:pPr>
        <w:autoSpaceDE w:val="0"/>
        <w:ind w:firstLine="720"/>
        <w:jc w:val="both"/>
      </w:pPr>
      <w:bookmarkStart w:id="8" w:name="sub_110103"/>
      <w:bookmarkEnd w:id="7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1FF2" w:rsidRDefault="00CC1FF2" w:rsidP="00CC1FF2">
      <w:pPr>
        <w:autoSpaceDE w:val="0"/>
        <w:ind w:firstLine="720"/>
        <w:jc w:val="both"/>
      </w:pPr>
      <w:bookmarkStart w:id="9" w:name="sub_110104"/>
      <w:bookmarkEnd w:id="8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1FF2" w:rsidRDefault="00CC1FF2" w:rsidP="00CC1FF2">
      <w:pPr>
        <w:autoSpaceDE w:val="0"/>
        <w:ind w:firstLine="720"/>
        <w:jc w:val="both"/>
      </w:pPr>
      <w:bookmarkStart w:id="10" w:name="sub_110105"/>
      <w:bookmarkEnd w:id="9"/>
      <w:proofErr w:type="gramStart"/>
      <w: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C1FF2" w:rsidRDefault="00CC1FF2" w:rsidP="00CC1FF2">
      <w:pPr>
        <w:autoSpaceDE w:val="0"/>
        <w:ind w:firstLine="720"/>
        <w:jc w:val="both"/>
      </w:pPr>
      <w:bookmarkStart w:id="11" w:name="sub_110106"/>
      <w:bookmarkEnd w:id="10"/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1FF2" w:rsidRDefault="00CC1FF2" w:rsidP="00CC1FF2">
      <w:pPr>
        <w:autoSpaceDE w:val="0"/>
        <w:ind w:firstLine="720"/>
        <w:jc w:val="both"/>
      </w:pPr>
      <w:bookmarkStart w:id="12" w:name="sub_110107"/>
      <w:bookmarkEnd w:id="11"/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12"/>
    <w:p w:rsidR="00CC1FF2" w:rsidRDefault="00CC1FF2" w:rsidP="00CC1FF2">
      <w:pPr>
        <w:spacing w:line="240" w:lineRule="atLeast"/>
        <w:ind w:firstLine="720"/>
        <w:jc w:val="both"/>
        <w:rPr>
          <w:b/>
        </w:rPr>
      </w:pPr>
      <w:r>
        <w:rPr>
          <w:b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CC1FF2" w:rsidRDefault="00CC1FF2" w:rsidP="00CC1FF2">
      <w:pPr>
        <w:spacing w:line="240" w:lineRule="atLeast"/>
        <w:ind w:firstLine="720"/>
        <w:jc w:val="both"/>
      </w:pPr>
      <w:r>
        <w:t xml:space="preserve"> В рассмотрении обращения может быть отказано в случае:</w:t>
      </w:r>
    </w:p>
    <w:p w:rsidR="00CC1FF2" w:rsidRDefault="00CC1FF2" w:rsidP="00CC1FF2">
      <w:pPr>
        <w:spacing w:line="240" w:lineRule="atLeast"/>
        <w:ind w:firstLine="720"/>
        <w:jc w:val="both"/>
      </w:pPr>
      <w:r>
        <w:t>- отсутствия указания фамилии заявителя и почтового адреса, по которому должен быть направлен ответ;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поступления от заявителя обращения о прекращении рассмотрения ранее направленного обращения;</w:t>
      </w:r>
    </w:p>
    <w:p w:rsidR="00CC1FF2" w:rsidRDefault="00CC1FF2" w:rsidP="00CC1FF2">
      <w:pPr>
        <w:spacing w:line="240" w:lineRule="atLeast"/>
        <w:ind w:firstLine="708"/>
        <w:jc w:val="both"/>
      </w:pPr>
      <w: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В рассмотрении обращения по существу может быть отказано в случае: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proofErr w:type="gramStart"/>
      <w:r>
        <w:rPr>
          <w:iCs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>
        <w:rPr>
          <w:iCs/>
        </w:rPr>
        <w:t xml:space="preserve"> данному вопросу);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CC1FF2" w:rsidRDefault="00CC1FF2" w:rsidP="00CC1FF2">
      <w:pPr>
        <w:pStyle w:val="ConsPlusNormal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5.4. Основания для начала процедуры досудебного (внесудебного) обжалования.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</w:p>
    <w:p w:rsidR="00CC1FF2" w:rsidRDefault="00CC1FF2" w:rsidP="00CC1FF2">
      <w:pPr>
        <w:autoSpaceDE w:val="0"/>
        <w:ind w:firstLine="720"/>
        <w:jc w:val="both"/>
        <w:rPr>
          <w:iCs/>
        </w:rPr>
      </w:pPr>
      <w:r>
        <w:rPr>
          <w:iCs/>
        </w:rPr>
        <w:t xml:space="preserve">Основанием для начала процедуры </w:t>
      </w:r>
      <w:r>
        <w:t>досудебного (внесудебного) обжалования</w:t>
      </w:r>
      <w:r>
        <w:rPr>
          <w:iCs/>
        </w:rPr>
        <w:t xml:space="preserve"> является поступление жалобы в</w:t>
      </w:r>
      <w: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>
        <w:rPr>
          <w:iCs/>
        </w:rPr>
        <w:t>.</w:t>
      </w:r>
    </w:p>
    <w:p w:rsidR="00CC1FF2" w:rsidRDefault="00CC1FF2" w:rsidP="00CC1FF2">
      <w:pPr>
        <w:autoSpaceDE w:val="0"/>
        <w:ind w:firstLine="720"/>
        <w:jc w:val="both"/>
      </w:pPr>
      <w:bookmarkStart w:id="13" w:name="sub_11025"/>
      <w:r>
        <w:t>Жалоба должна содержать:</w:t>
      </w:r>
    </w:p>
    <w:bookmarkEnd w:id="13"/>
    <w:p w:rsidR="00CC1FF2" w:rsidRDefault="00CC1FF2" w:rsidP="00CC1FF2">
      <w:pPr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CC1FF2" w:rsidRDefault="00CC1FF2" w:rsidP="00CC1FF2">
      <w:pPr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1FF2" w:rsidRDefault="00CC1FF2" w:rsidP="00CC1FF2">
      <w:pPr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1FF2" w:rsidRDefault="00CC1FF2" w:rsidP="00CC1FF2">
      <w:pPr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1FF2" w:rsidRDefault="00CC1FF2" w:rsidP="00CC1FF2">
      <w:pPr>
        <w:autoSpaceDE w:val="0"/>
        <w:ind w:firstLine="720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1FF2" w:rsidRDefault="00CC1FF2" w:rsidP="00CC1FF2">
      <w:pPr>
        <w:autoSpaceDE w:val="0"/>
        <w:ind w:firstLine="72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1FF2" w:rsidRDefault="00CC1FF2" w:rsidP="00CC1FF2">
      <w:pPr>
        <w:spacing w:line="240" w:lineRule="atLeast"/>
        <w:ind w:firstLine="720"/>
        <w:jc w:val="both"/>
        <w:rPr>
          <w:b/>
        </w:rPr>
      </w:pPr>
      <w:r>
        <w:rPr>
          <w:b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 xml:space="preserve">Любому обратившемуся лицу должностные лица </w:t>
      </w:r>
      <w:r>
        <w:t xml:space="preserve">органа, непосредственно предоставляющего муниципальную услугу, </w:t>
      </w:r>
      <w:r>
        <w:rPr>
          <w:iCs/>
        </w:rPr>
        <w:t>обязаны предоставить следующую информацию о порядке досудебного (внесудебного) обжалования,</w:t>
      </w:r>
      <w:r>
        <w:t xml:space="preserve"> действий (бездействия) и решений, принятых (осуществляемых) в ходе предоставления муниципальной услуги</w:t>
      </w:r>
      <w:r>
        <w:rPr>
          <w:iCs/>
        </w:rPr>
        <w:t>: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о перечне документов необходимых для рассмотрения жалобы;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о требованиях к оформлению документов, прилагаемых к жалобе;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CC1FF2" w:rsidRDefault="00CC1FF2" w:rsidP="00CC1FF2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spacing w:before="0" w:after="0" w:line="240" w:lineRule="atLeast"/>
        <w:ind w:left="0" w:right="0" w:firstLine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посетителей (предварительная запись по телефону, прием в день обращения, живая очередь и т.п.); </w:t>
      </w:r>
    </w:p>
    <w:p w:rsidR="00CC1FF2" w:rsidRDefault="00CC1FF2" w:rsidP="00CC1FF2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spacing w:before="0" w:after="0" w:line="240" w:lineRule="atLeast"/>
        <w:ind w:left="0" w:right="0" w:firstLine="7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 сроке оказания рассмотрения жалобы;</w:t>
      </w:r>
    </w:p>
    <w:p w:rsidR="00CC1FF2" w:rsidRDefault="00CC1FF2" w:rsidP="00CC1FF2">
      <w:pPr>
        <w:spacing w:line="240" w:lineRule="atLeast"/>
        <w:ind w:firstLine="720"/>
        <w:jc w:val="both"/>
      </w:pPr>
      <w:r>
        <w:rPr>
          <w:iCs/>
        </w:rPr>
        <w:t>- о дате, месте и времени рассмотрения жалобы</w:t>
      </w:r>
      <w:r>
        <w:t>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Способами получения сведений по досудебному (внесудебному) обжалованию</w:t>
      </w:r>
      <w:r>
        <w:t xml:space="preserve"> действий (бездействия) и решений, принятых (осуществляемых) в ходе предоставления муниципальной услуги являются</w:t>
      </w:r>
      <w:r>
        <w:rPr>
          <w:iCs/>
        </w:rPr>
        <w:t>:</w:t>
      </w:r>
    </w:p>
    <w:p w:rsidR="00CC1FF2" w:rsidRDefault="00CC1FF2" w:rsidP="00CC1FF2">
      <w:pPr>
        <w:pStyle w:val="a"/>
        <w:numPr>
          <w:ilvl w:val="0"/>
          <w:numId w:val="0"/>
        </w:numPr>
        <w:spacing w:before="0" w:after="0"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личное обращение;</w:t>
      </w:r>
    </w:p>
    <w:p w:rsidR="00CC1FF2" w:rsidRDefault="00CC1FF2" w:rsidP="00CC1FF2">
      <w:pPr>
        <w:pStyle w:val="a"/>
        <w:numPr>
          <w:ilvl w:val="0"/>
          <w:numId w:val="0"/>
        </w:numPr>
        <w:spacing w:before="0" w:after="0"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письменное обращение;</w:t>
      </w:r>
    </w:p>
    <w:p w:rsidR="00CC1FF2" w:rsidRDefault="00CC1FF2" w:rsidP="00CC1FF2">
      <w:pPr>
        <w:pStyle w:val="a"/>
        <w:numPr>
          <w:ilvl w:val="0"/>
          <w:numId w:val="0"/>
        </w:numPr>
        <w:spacing w:before="0" w:after="0" w:line="24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обращение по телефону;</w:t>
      </w:r>
    </w:p>
    <w:p w:rsidR="00CC1FF2" w:rsidRDefault="00CC1FF2" w:rsidP="00CC1FF2">
      <w:pPr>
        <w:spacing w:line="240" w:lineRule="atLeast"/>
        <w:ind w:firstLine="720"/>
        <w:jc w:val="both"/>
        <w:rPr>
          <w:iCs/>
        </w:rPr>
      </w:pPr>
      <w:r>
        <w:rPr>
          <w:iCs/>
        </w:rPr>
        <w:t>- обращение по электронной почте (при ее наличии).</w:t>
      </w:r>
    </w:p>
    <w:p w:rsidR="00CC1FF2" w:rsidRPr="00CF1017" w:rsidRDefault="00CC1FF2" w:rsidP="00CC1FF2">
      <w:pPr>
        <w:spacing w:line="240" w:lineRule="atLeast"/>
        <w:ind w:firstLine="540"/>
        <w:contextualSpacing/>
        <w:jc w:val="both"/>
      </w:pPr>
      <w:r w:rsidRPr="00CF1017">
        <w:t>5.6.Органы власти и должностные лица, которым может быть направлена жалоба заявителя в досудебном (внесудебном) порядке.</w:t>
      </w:r>
    </w:p>
    <w:p w:rsidR="00CC1FF2" w:rsidRPr="00CF1017" w:rsidRDefault="00CC1FF2" w:rsidP="00CC1FF2">
      <w:pPr>
        <w:spacing w:line="240" w:lineRule="atLeast"/>
        <w:ind w:firstLine="720"/>
        <w:contextualSpacing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488"/>
        <w:gridCol w:w="1488"/>
        <w:gridCol w:w="1565"/>
        <w:gridCol w:w="2126"/>
        <w:gridCol w:w="1276"/>
        <w:gridCol w:w="1559"/>
      </w:tblGrid>
      <w:tr w:rsidR="00CC1FF2" w:rsidRPr="00CF1017" w:rsidTr="00AC6673">
        <w:tc>
          <w:tcPr>
            <w:tcW w:w="387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F1017">
              <w:rPr>
                <w:sz w:val="24"/>
                <w:szCs w:val="24"/>
              </w:rPr>
              <w:t>№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Орган власти</w:t>
            </w: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565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График работы для личного приема</w:t>
            </w:r>
          </w:p>
        </w:tc>
        <w:tc>
          <w:tcPr>
            <w:tcW w:w="2126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График работы для письменного обращения</w:t>
            </w:r>
          </w:p>
        </w:tc>
        <w:tc>
          <w:tcPr>
            <w:tcW w:w="1276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F1017">
              <w:rPr>
                <w:sz w:val="24"/>
                <w:szCs w:val="24"/>
              </w:rPr>
              <w:t>Телефон,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9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Адрес</w:t>
            </w:r>
          </w:p>
        </w:tc>
      </w:tr>
      <w:tr w:rsidR="00CC1FF2" w:rsidRPr="00CF1017" w:rsidTr="00AC6673">
        <w:tc>
          <w:tcPr>
            <w:tcW w:w="387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7</w:t>
            </w:r>
          </w:p>
        </w:tc>
      </w:tr>
      <w:tr w:rsidR="00CC1FF2" w:rsidRPr="00CF1017" w:rsidTr="00AC6673">
        <w:tc>
          <w:tcPr>
            <w:tcW w:w="387" w:type="dxa"/>
            <w:vMerge w:val="restart"/>
          </w:tcPr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vMerge w:val="restart"/>
          </w:tcPr>
          <w:p w:rsidR="00CC1FF2" w:rsidRPr="00CF1017" w:rsidRDefault="00B203A9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Михайловского</w:t>
            </w:r>
            <w:r w:rsidR="00CC1FF2" w:rsidRPr="00CF10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CC1FF2" w:rsidRPr="00CF1017">
              <w:rPr>
                <w:sz w:val="24"/>
                <w:szCs w:val="24"/>
              </w:rPr>
              <w:t>Курганинского</w:t>
            </w:r>
            <w:proofErr w:type="spellEnd"/>
            <w:r w:rsidR="00CC1FF2" w:rsidRPr="00CF1017">
              <w:rPr>
                <w:sz w:val="24"/>
                <w:szCs w:val="24"/>
              </w:rPr>
              <w:t xml:space="preserve"> района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CC1FF2" w:rsidRPr="00CF1017" w:rsidRDefault="00B203A9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Михайловского</w:t>
            </w:r>
            <w:r w:rsidR="00CC1FF2" w:rsidRPr="00CF101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CC1FF2" w:rsidRPr="00CF1017">
              <w:rPr>
                <w:sz w:val="24"/>
                <w:szCs w:val="24"/>
              </w:rPr>
              <w:t>Курганинского</w:t>
            </w:r>
            <w:proofErr w:type="spellEnd"/>
            <w:r w:rsidR="00CC1FF2" w:rsidRPr="00CF101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65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вторник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с 14-00 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126" w:type="dxa"/>
          </w:tcPr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понедельник </w:t>
            </w:r>
            <w:proofErr w:type="gramStart"/>
            <w:r w:rsidRPr="00CF1017">
              <w:rPr>
                <w:sz w:val="24"/>
                <w:szCs w:val="24"/>
              </w:rPr>
              <w:t>-ч</w:t>
            </w:r>
            <w:proofErr w:type="gramEnd"/>
            <w:r w:rsidRPr="00CF1017">
              <w:rPr>
                <w:sz w:val="24"/>
                <w:szCs w:val="24"/>
              </w:rPr>
              <w:t>етверг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с 8-00 до 17-00,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пятница и предпраздничные дни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с 8-00 до 16-00</w:t>
            </w:r>
            <w:r w:rsidRPr="00CF1017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перерыв на обед:</w:t>
            </w:r>
          </w:p>
          <w:p w:rsidR="00CC1FF2" w:rsidRPr="00CF1017" w:rsidRDefault="00B203A9" w:rsidP="00AC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13</w:t>
            </w:r>
            <w:r w:rsidR="00CC1FF2" w:rsidRPr="00CF1017">
              <w:rPr>
                <w:sz w:val="24"/>
                <w:szCs w:val="24"/>
              </w:rPr>
              <w:t>-00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276" w:type="dxa"/>
          </w:tcPr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8(86147)</w:t>
            </w:r>
          </w:p>
          <w:p w:rsidR="00CC1FF2" w:rsidRPr="00CF1017" w:rsidRDefault="00B203A9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61-2-62</w:t>
            </w:r>
          </w:p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F2" w:rsidRPr="00B203A9" w:rsidRDefault="00B203A9" w:rsidP="00AC667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admin_poselenia</w:t>
            </w:r>
            <w:proofErr w:type="spellEnd"/>
            <w:r w:rsidR="00CC1FF2" w:rsidRPr="00CF1017">
              <w:rPr>
                <w:color w:val="000000"/>
                <w:sz w:val="24"/>
                <w:szCs w:val="24"/>
              </w:rPr>
              <w:t>@</w:t>
            </w:r>
            <w:r w:rsidR="00CC1FF2" w:rsidRPr="00CF1017">
              <w:rPr>
                <w:color w:val="000000"/>
                <w:sz w:val="24"/>
                <w:szCs w:val="24"/>
                <w:lang w:val="en-US"/>
              </w:rPr>
              <w:t>mail</w:t>
            </w:r>
            <w:r w:rsidR="00CC1FF2" w:rsidRPr="00CF1017">
              <w:rPr>
                <w:color w:val="000000"/>
                <w:sz w:val="24"/>
                <w:szCs w:val="24"/>
              </w:rPr>
              <w:t>.</w:t>
            </w:r>
            <w:proofErr w:type="spellStart"/>
            <w:r w:rsidR="00CC1FF2" w:rsidRPr="00CF1017">
              <w:rPr>
                <w:color w:val="000000"/>
                <w:sz w:val="24"/>
                <w:szCs w:val="24"/>
              </w:rPr>
              <w:t>ru</w:t>
            </w:r>
            <w:proofErr w:type="spellEnd"/>
            <w:r w:rsidR="00CC1FF2" w:rsidRPr="00CF101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C1FF2" w:rsidRPr="00CF1017" w:rsidTr="00AC6673">
        <w:tc>
          <w:tcPr>
            <w:tcW w:w="387" w:type="dxa"/>
            <w:vMerge/>
          </w:tcPr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Заместитель главы поселения, </w:t>
            </w:r>
          </w:p>
        </w:tc>
        <w:tc>
          <w:tcPr>
            <w:tcW w:w="1565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вторник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F1017">
              <w:rPr>
                <w:sz w:val="24"/>
                <w:szCs w:val="24"/>
              </w:rPr>
              <w:t>с 14-00 (по предварительной</w:t>
            </w:r>
            <w:proofErr w:type="gramEnd"/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записи)</w:t>
            </w:r>
          </w:p>
        </w:tc>
        <w:tc>
          <w:tcPr>
            <w:tcW w:w="2126" w:type="dxa"/>
          </w:tcPr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понедельник </w:t>
            </w:r>
            <w:proofErr w:type="gramStart"/>
            <w:r w:rsidRPr="00CF1017">
              <w:rPr>
                <w:sz w:val="24"/>
                <w:szCs w:val="24"/>
              </w:rPr>
              <w:t>-ч</w:t>
            </w:r>
            <w:proofErr w:type="gramEnd"/>
            <w:r w:rsidRPr="00CF1017">
              <w:rPr>
                <w:sz w:val="24"/>
                <w:szCs w:val="24"/>
              </w:rPr>
              <w:t>етверг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с 8-00 до 17-00,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пятница и </w:t>
            </w:r>
            <w:proofErr w:type="gramStart"/>
            <w:r w:rsidRPr="00CF1017">
              <w:rPr>
                <w:sz w:val="24"/>
                <w:szCs w:val="24"/>
              </w:rPr>
              <w:t>предпраздничн ые</w:t>
            </w:r>
            <w:proofErr w:type="gramEnd"/>
            <w:r w:rsidRPr="00CF1017">
              <w:rPr>
                <w:sz w:val="24"/>
                <w:szCs w:val="24"/>
              </w:rPr>
              <w:t xml:space="preserve"> дни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с 8-00 до 16-00</w:t>
            </w:r>
            <w:r w:rsidRPr="00CF1017">
              <w:rPr>
                <w:sz w:val="24"/>
                <w:szCs w:val="24"/>
                <w:vertAlign w:val="superscript"/>
              </w:rPr>
              <w:t xml:space="preserve"> </w:t>
            </w:r>
            <w:r w:rsidRPr="00CF1017">
              <w:rPr>
                <w:sz w:val="24"/>
                <w:szCs w:val="24"/>
              </w:rPr>
              <w:t>,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перерыв на обед:</w:t>
            </w:r>
          </w:p>
          <w:p w:rsidR="00CC1FF2" w:rsidRPr="00CF1017" w:rsidRDefault="00B203A9" w:rsidP="00AC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1</w:t>
            </w:r>
            <w:r w:rsidRPr="00AE51EC">
              <w:rPr>
                <w:sz w:val="24"/>
                <w:szCs w:val="24"/>
              </w:rPr>
              <w:t>3</w:t>
            </w:r>
            <w:r w:rsidR="00CC1FF2" w:rsidRPr="00CF1017">
              <w:rPr>
                <w:sz w:val="24"/>
                <w:szCs w:val="24"/>
              </w:rPr>
              <w:t>-00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276" w:type="dxa"/>
          </w:tcPr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8(86147)</w:t>
            </w:r>
          </w:p>
          <w:p w:rsidR="00CC1FF2" w:rsidRPr="00B203A9" w:rsidRDefault="00B203A9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14</w:t>
            </w:r>
          </w:p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F2" w:rsidRPr="00CF1017" w:rsidRDefault="00AE51EC" w:rsidP="00AC66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admin_poselenia</w:t>
            </w:r>
            <w:proofErr w:type="spellEnd"/>
            <w:r w:rsidRPr="00CF1017">
              <w:rPr>
                <w:color w:val="000000"/>
                <w:sz w:val="24"/>
                <w:szCs w:val="24"/>
              </w:rPr>
              <w:t>@</w:t>
            </w:r>
            <w:r w:rsidRPr="00CF1017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CF1017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CF1017">
              <w:rPr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CC1FF2" w:rsidRPr="00CF1017" w:rsidTr="00AC6673">
        <w:tc>
          <w:tcPr>
            <w:tcW w:w="387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МКУ «МФЦ»</w:t>
            </w:r>
          </w:p>
        </w:tc>
        <w:tc>
          <w:tcPr>
            <w:tcW w:w="1488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Операторы  МКУ «МФЦ»</w:t>
            </w:r>
          </w:p>
        </w:tc>
        <w:tc>
          <w:tcPr>
            <w:tcW w:w="1565" w:type="dxa"/>
          </w:tcPr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понедельник - пятница 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с 8-00 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до 17-00, перерыв на обед: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lastRenderedPageBreak/>
              <w:t xml:space="preserve">с 12-00 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до 13-00.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суббота 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с 8-00 до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13-00 без перерыва на обед.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126" w:type="dxa"/>
          </w:tcPr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lastRenderedPageBreak/>
              <w:t>понедельник - пятница с</w:t>
            </w:r>
            <w:r w:rsidR="00AE51EC">
              <w:rPr>
                <w:sz w:val="24"/>
                <w:szCs w:val="24"/>
              </w:rPr>
              <w:t xml:space="preserve"> 8-00 до 18-00, </w:t>
            </w:r>
          </w:p>
          <w:p w:rsidR="00CC1FF2" w:rsidRPr="00CF1017" w:rsidRDefault="00AE51EC" w:rsidP="00AC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с 8-00 до14</w:t>
            </w:r>
            <w:r w:rsidR="00CC1FF2" w:rsidRPr="00CF1017">
              <w:rPr>
                <w:sz w:val="24"/>
                <w:szCs w:val="24"/>
              </w:rPr>
              <w:t xml:space="preserve">-00 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 xml:space="preserve">без перерыва на </w:t>
            </w:r>
            <w:r w:rsidRPr="00CF1017">
              <w:rPr>
                <w:sz w:val="24"/>
                <w:szCs w:val="24"/>
              </w:rPr>
              <w:lastRenderedPageBreak/>
              <w:t>обед.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1276" w:type="dxa"/>
          </w:tcPr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lastRenderedPageBreak/>
              <w:t>(86147)</w:t>
            </w:r>
          </w:p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2-77-99,</w:t>
            </w:r>
          </w:p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2-43-53,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2-75-45</w:t>
            </w:r>
          </w:p>
          <w:p w:rsidR="00CC1FF2" w:rsidRPr="00CF1017" w:rsidRDefault="00CC1FF2" w:rsidP="00AC6673">
            <w:pPr>
              <w:jc w:val="center"/>
              <w:rPr>
                <w:sz w:val="24"/>
                <w:szCs w:val="24"/>
              </w:rPr>
            </w:pPr>
          </w:p>
          <w:p w:rsidR="00CC1FF2" w:rsidRPr="00CF1017" w:rsidRDefault="00CC1FF2" w:rsidP="00AC6673">
            <w:pPr>
              <w:pStyle w:val="12"/>
              <w:tabs>
                <w:tab w:val="clear" w:pos="360"/>
                <w:tab w:val="left" w:pos="2977"/>
                <w:tab w:val="left" w:pos="3402"/>
              </w:tabs>
              <w:spacing w:before="0" w:after="0"/>
              <w:jc w:val="center"/>
              <w:rPr>
                <w:szCs w:val="24"/>
              </w:rPr>
            </w:pPr>
            <w:r w:rsidRPr="00CF1017">
              <w:rPr>
                <w:szCs w:val="24"/>
                <w:lang w:val="en-US"/>
              </w:rPr>
              <w:t>MFC</w:t>
            </w:r>
            <w:r w:rsidRPr="00CF1017">
              <w:rPr>
                <w:szCs w:val="24"/>
              </w:rPr>
              <w:t>-</w:t>
            </w:r>
            <w:proofErr w:type="spellStart"/>
            <w:r w:rsidRPr="00CF1017">
              <w:rPr>
                <w:szCs w:val="24"/>
                <w:lang w:val="en-US"/>
              </w:rPr>
              <w:lastRenderedPageBreak/>
              <w:t>kurganinsk</w:t>
            </w:r>
            <w:proofErr w:type="spellEnd"/>
            <w:r w:rsidRPr="00CF1017">
              <w:rPr>
                <w:szCs w:val="24"/>
              </w:rPr>
              <w:t>@</w:t>
            </w:r>
            <w:r w:rsidRPr="00CF1017">
              <w:rPr>
                <w:szCs w:val="24"/>
                <w:lang w:val="en-US"/>
              </w:rPr>
              <w:t>rambler</w:t>
            </w:r>
            <w:r w:rsidRPr="00CF1017">
              <w:rPr>
                <w:szCs w:val="24"/>
              </w:rPr>
              <w:t>.</w:t>
            </w:r>
            <w:proofErr w:type="spellStart"/>
            <w:r w:rsidRPr="00CF1017">
              <w:rPr>
                <w:szCs w:val="24"/>
                <w:lang w:val="en-US"/>
              </w:rPr>
              <w:t>ru</w:t>
            </w:r>
            <w:proofErr w:type="spellEnd"/>
          </w:p>
          <w:p w:rsidR="00CC1FF2" w:rsidRPr="00CF1017" w:rsidRDefault="00CC1FF2" w:rsidP="00AC6673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lastRenderedPageBreak/>
              <w:t>352430,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г. Курганинск,</w:t>
            </w:r>
          </w:p>
          <w:p w:rsidR="00CC1FF2" w:rsidRPr="00CF1017" w:rsidRDefault="00CC1FF2" w:rsidP="00AC667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F1017">
              <w:rPr>
                <w:sz w:val="24"/>
                <w:szCs w:val="24"/>
              </w:rPr>
              <w:t>ул. Калинина, 57</w:t>
            </w:r>
          </w:p>
        </w:tc>
      </w:tr>
    </w:tbl>
    <w:p w:rsidR="00AE51EC" w:rsidRDefault="00AE51EC" w:rsidP="00CC1FF2">
      <w:pPr>
        <w:spacing w:line="240" w:lineRule="atLeast"/>
        <w:ind w:firstLine="720"/>
        <w:jc w:val="both"/>
      </w:pPr>
    </w:p>
    <w:p w:rsidR="00CC1FF2" w:rsidRDefault="00CC1FF2" w:rsidP="00CC1FF2">
      <w:pPr>
        <w:spacing w:line="240" w:lineRule="atLeast"/>
        <w:ind w:firstLine="720"/>
        <w:jc w:val="both"/>
      </w:pPr>
      <w:r>
        <w:t>При поступлении жа</w:t>
      </w:r>
      <w:r w:rsidR="00AE51EC">
        <w:t>лобы на имя главы Михайловского</w:t>
      </w:r>
      <w:r>
        <w:t xml:space="preserve"> сельского поселения Курганинского района, жалоба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</w:t>
      </w:r>
      <w:r w:rsidR="00AE51EC">
        <w:t>ий и предприятий  Михайловского</w:t>
      </w:r>
      <w:r>
        <w:t xml:space="preserve"> сельского поселения Курганинского района, и урегулирования конфликта интересов. </w:t>
      </w:r>
    </w:p>
    <w:p w:rsidR="00CC1FF2" w:rsidRDefault="00CC1FF2" w:rsidP="00CC1FF2">
      <w:pPr>
        <w:spacing w:line="240" w:lineRule="atLeast"/>
        <w:ind w:firstLine="720"/>
        <w:jc w:val="both"/>
      </w:pPr>
      <w:r>
        <w:t>5.7. Сроки рассмотрения жалобы.</w:t>
      </w:r>
    </w:p>
    <w:p w:rsidR="00CC1FF2" w:rsidRDefault="00CC1FF2" w:rsidP="00CC1FF2">
      <w:pPr>
        <w:autoSpaceDE w:val="0"/>
        <w:ind w:firstLine="72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5 рабочих дней со дня ее регистрации. </w:t>
      </w:r>
    </w:p>
    <w:p w:rsidR="00CC1FF2" w:rsidRDefault="00CC1FF2" w:rsidP="00CC1FF2">
      <w:pPr>
        <w:spacing w:line="240" w:lineRule="atLeast"/>
        <w:ind w:firstLine="720"/>
        <w:jc w:val="both"/>
        <w:rPr>
          <w:b/>
        </w:rPr>
      </w:pPr>
      <w:r>
        <w:rPr>
          <w:b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C1FF2" w:rsidRDefault="00CC1FF2" w:rsidP="00CC1FF2">
      <w:pPr>
        <w:autoSpaceDE w:val="0"/>
        <w:ind w:firstLine="720"/>
        <w:jc w:val="both"/>
      </w:pPr>
      <w:bookmarkStart w:id="14" w:name="sub_11027"/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14"/>
    <w:p w:rsidR="00CC1FF2" w:rsidRDefault="00CC1FF2" w:rsidP="00CC1FF2">
      <w:pPr>
        <w:autoSpaceDE w:val="0"/>
        <w:ind w:firstLine="72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C1FF2" w:rsidRDefault="00CC1FF2" w:rsidP="00CC1FF2">
      <w:pPr>
        <w:autoSpaceDE w:val="0"/>
        <w:ind w:firstLine="720"/>
        <w:jc w:val="both"/>
      </w:pPr>
      <w:r>
        <w:t>2) отказывает в удовлетворении жалобы.</w:t>
      </w:r>
    </w:p>
    <w:p w:rsidR="00CC1FF2" w:rsidRDefault="00CC1FF2" w:rsidP="00CC1FF2">
      <w:pPr>
        <w:ind w:firstLine="720"/>
        <w:jc w:val="both"/>
      </w:pPr>
      <w:bookmarkStart w:id="15" w:name="sub_11028"/>
      <w: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1FF2" w:rsidRDefault="00CC1FF2" w:rsidP="00CC1FF2">
      <w:pPr>
        <w:autoSpaceDE w:val="0"/>
        <w:ind w:firstLine="720"/>
        <w:jc w:val="both"/>
      </w:pPr>
      <w:bookmarkStart w:id="16" w:name="sub_11029"/>
      <w:bookmarkEnd w:id="15"/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 материалы  в органы прокуратуры.</w:t>
      </w:r>
    </w:p>
    <w:bookmarkEnd w:id="16"/>
    <w:p w:rsidR="00CC1FF2" w:rsidRDefault="00CC1FF2" w:rsidP="00CC1FF2">
      <w:pPr>
        <w:spacing w:line="240" w:lineRule="atLeast"/>
        <w:ind w:firstLine="720"/>
        <w:jc w:val="both"/>
      </w:pPr>
      <w:r>
        <w:lastRenderedPageBreak/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C1FF2" w:rsidRDefault="00CC1FF2" w:rsidP="00CC1FF2">
      <w:pPr>
        <w:autoSpaceDE w:val="0"/>
        <w:ind w:firstLine="709"/>
        <w:jc w:val="both"/>
      </w:pPr>
    </w:p>
    <w:p w:rsidR="00CC1FF2" w:rsidRDefault="00CC1FF2" w:rsidP="00CC1FF2">
      <w:pPr>
        <w:rPr>
          <w:color w:val="000000"/>
        </w:rPr>
      </w:pPr>
    </w:p>
    <w:p w:rsidR="00CC1FF2" w:rsidRDefault="00CC1FF2" w:rsidP="00CC1FF2">
      <w:pPr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  <w:r>
        <w:rPr>
          <w:color w:val="000000"/>
        </w:rPr>
        <w:t>Заместитель главы</w:t>
      </w:r>
    </w:p>
    <w:p w:rsidR="00CC1FF2" w:rsidRPr="00D37AF1" w:rsidRDefault="00AE51EC" w:rsidP="00CC1FF2">
      <w:pPr>
        <w:jc w:val="both"/>
        <w:rPr>
          <w:color w:val="000000"/>
        </w:rPr>
      </w:pPr>
      <w:r>
        <w:rPr>
          <w:color w:val="000000"/>
        </w:rPr>
        <w:t>Михайловского</w:t>
      </w:r>
      <w:r w:rsidR="00CC1FF2">
        <w:rPr>
          <w:color w:val="000000"/>
        </w:rPr>
        <w:t xml:space="preserve"> сельского поселения</w:t>
      </w:r>
    </w:p>
    <w:p w:rsidR="00CC1FF2" w:rsidRDefault="00CC1FF2" w:rsidP="00CC1FF2">
      <w:pPr>
        <w:jc w:val="both"/>
        <w:rPr>
          <w:color w:val="000000"/>
        </w:rPr>
      </w:pPr>
      <w:proofErr w:type="spellStart"/>
      <w:r>
        <w:rPr>
          <w:color w:val="000000"/>
        </w:rPr>
        <w:t>Курганинского</w:t>
      </w:r>
      <w:proofErr w:type="spellEnd"/>
      <w:r>
        <w:rPr>
          <w:color w:val="000000"/>
        </w:rPr>
        <w:t xml:space="preserve"> района</w:t>
      </w:r>
      <w:r w:rsidR="00AE51EC">
        <w:rPr>
          <w:color w:val="000000"/>
        </w:rPr>
        <w:tab/>
      </w:r>
      <w:r w:rsidR="00AE51EC">
        <w:rPr>
          <w:color w:val="000000"/>
        </w:rPr>
        <w:tab/>
      </w:r>
      <w:r w:rsidR="00AE51EC">
        <w:rPr>
          <w:color w:val="000000"/>
        </w:rPr>
        <w:tab/>
      </w:r>
      <w:r w:rsidR="00AE51EC">
        <w:rPr>
          <w:color w:val="000000"/>
        </w:rPr>
        <w:tab/>
      </w:r>
      <w:r w:rsidR="00AE51EC">
        <w:rPr>
          <w:color w:val="000000"/>
        </w:rPr>
        <w:tab/>
      </w:r>
      <w:r w:rsidR="00AE51EC">
        <w:rPr>
          <w:color w:val="000000"/>
        </w:rPr>
        <w:tab/>
        <w:t xml:space="preserve">                  Л.А. </w:t>
      </w:r>
      <w:proofErr w:type="spellStart"/>
      <w:r w:rsidR="00AE51EC">
        <w:rPr>
          <w:color w:val="000000"/>
        </w:rPr>
        <w:t>Пегусова</w:t>
      </w:r>
      <w:proofErr w:type="spellEnd"/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  <w:bookmarkStart w:id="17" w:name="_GoBack"/>
      <w:bookmarkEnd w:id="17"/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AE51EC" w:rsidRDefault="00AE51EC" w:rsidP="00CC1FF2">
      <w:pPr>
        <w:jc w:val="both"/>
        <w:rPr>
          <w:color w:val="000000"/>
        </w:rPr>
      </w:pPr>
    </w:p>
    <w:p w:rsidR="00AE51EC" w:rsidRDefault="00AE51EC" w:rsidP="00CC1FF2">
      <w:pPr>
        <w:jc w:val="both"/>
        <w:rPr>
          <w:color w:val="000000"/>
        </w:rPr>
      </w:pPr>
    </w:p>
    <w:p w:rsidR="00AE51EC" w:rsidRDefault="00AE51EC" w:rsidP="00CC1FF2">
      <w:pPr>
        <w:jc w:val="both"/>
        <w:rPr>
          <w:color w:val="000000"/>
        </w:rPr>
      </w:pPr>
    </w:p>
    <w:p w:rsidR="00AE51EC" w:rsidRDefault="00AE51EC" w:rsidP="00CC1FF2">
      <w:pPr>
        <w:jc w:val="both"/>
        <w:rPr>
          <w:color w:val="000000"/>
        </w:rPr>
      </w:pPr>
    </w:p>
    <w:p w:rsidR="00AE51EC" w:rsidRDefault="00AE51EC" w:rsidP="00CC1FF2">
      <w:pPr>
        <w:jc w:val="both"/>
        <w:rPr>
          <w:color w:val="000000"/>
        </w:rPr>
      </w:pPr>
    </w:p>
    <w:p w:rsidR="00AE51EC" w:rsidRPr="00D37AF1" w:rsidRDefault="00AE51EC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Pr="00D37AF1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center"/>
      </w:pPr>
      <w:r>
        <w:lastRenderedPageBreak/>
        <w:t xml:space="preserve">                                                       ПРИЛОЖЕНИЕ № 1</w:t>
      </w:r>
    </w:p>
    <w:p w:rsidR="00CC1FF2" w:rsidRDefault="00CC1FF2" w:rsidP="00CC1FF2">
      <w:pPr>
        <w:jc w:val="center"/>
      </w:pPr>
      <w:r>
        <w:t xml:space="preserve">                                                           к административному регламенту</w:t>
      </w:r>
    </w:p>
    <w:p w:rsidR="00CC1FF2" w:rsidRDefault="00CC1FF2" w:rsidP="00CC1FF2">
      <w:pPr>
        <w:jc w:val="center"/>
      </w:pPr>
      <w:r>
        <w:t xml:space="preserve">                                                         предоставления муниципальной услуги</w:t>
      </w:r>
    </w:p>
    <w:p w:rsidR="00CC1FF2" w:rsidRDefault="00CC1FF2" w:rsidP="00CC1FF2">
      <w:pPr>
        <w:ind w:left="4000"/>
        <w:rPr>
          <w:rStyle w:val="WW-Absatz-Standardschriftart111111111"/>
        </w:rPr>
      </w:pPr>
      <w:r>
        <w:t xml:space="preserve">             «</w:t>
      </w:r>
      <w:r>
        <w:rPr>
          <w:rStyle w:val="WW-Absatz-Standardschriftart111111111"/>
        </w:rPr>
        <w:t xml:space="preserve">Выдача разрешения (ордера) </w:t>
      </w:r>
      <w:proofErr w:type="gramStart"/>
      <w:r>
        <w:rPr>
          <w:rStyle w:val="WW-Absatz-Standardschriftart111111111"/>
        </w:rPr>
        <w:t>на</w:t>
      </w:r>
      <w:proofErr w:type="gramEnd"/>
    </w:p>
    <w:p w:rsidR="00CC1FF2" w:rsidRDefault="00CC1FF2" w:rsidP="00CC1FF2">
      <w:pPr>
        <w:ind w:left="4254" w:firstLine="709"/>
        <w:rPr>
          <w:rStyle w:val="WW-Absatz-Standardschriftart111111111"/>
        </w:rPr>
      </w:pPr>
      <w:r>
        <w:rPr>
          <w:rStyle w:val="WW-Absatz-Standardschriftart111111111"/>
        </w:rPr>
        <w:t xml:space="preserve">   проведение земляных работ </w:t>
      </w:r>
    </w:p>
    <w:p w:rsidR="00CC1FF2" w:rsidRDefault="00CC1FF2" w:rsidP="00CC1FF2">
      <w:pPr>
        <w:ind w:left="4254"/>
      </w:pPr>
      <w:r>
        <w:rPr>
          <w:rStyle w:val="WW-Absatz-Standardschriftart111111111"/>
        </w:rPr>
        <w:t xml:space="preserve">       на территории общего пользования»</w:t>
      </w:r>
    </w:p>
    <w:p w:rsidR="00CC1FF2" w:rsidRDefault="00CC1FF2" w:rsidP="00CC1FF2">
      <w:pPr>
        <w:jc w:val="center"/>
      </w:pPr>
      <w:r>
        <w:t xml:space="preserve">                                                            Форма №1 (для физических лиц)</w:t>
      </w:r>
    </w:p>
    <w:p w:rsidR="00CC1FF2" w:rsidRDefault="00CC1FF2" w:rsidP="00CC1FF2">
      <w:pPr>
        <w:ind w:firstLine="4678"/>
        <w:jc w:val="both"/>
      </w:pPr>
    </w:p>
    <w:p w:rsidR="00CC1FF2" w:rsidRDefault="00CC1FF2" w:rsidP="00CC1FF2"/>
    <w:p w:rsidR="00CC1FF2" w:rsidRDefault="00CC1FF2" w:rsidP="00CC1FF2"/>
    <w:p w:rsidR="00CC1FF2" w:rsidRDefault="00CC1FF2" w:rsidP="00CC1FF2"/>
    <w:p w:rsidR="00CC1FF2" w:rsidRDefault="00AE51EC" w:rsidP="00CC1FF2">
      <w:pPr>
        <w:ind w:left="5245"/>
        <w:jc w:val="both"/>
      </w:pPr>
      <w:r>
        <w:t>Главе Михайловского</w:t>
      </w:r>
      <w:r w:rsidR="00CC1FF2">
        <w:t xml:space="preserve"> сельского поселения </w:t>
      </w:r>
      <w:proofErr w:type="spellStart"/>
      <w:r w:rsidR="00CC1FF2">
        <w:t>Ку</w:t>
      </w:r>
      <w:r>
        <w:t>рганинского</w:t>
      </w:r>
      <w:proofErr w:type="spellEnd"/>
      <w:r>
        <w:t xml:space="preserve"> района О.З. </w:t>
      </w:r>
      <w:proofErr w:type="spellStart"/>
      <w:r>
        <w:t>Нычику</w:t>
      </w:r>
      <w:proofErr w:type="spellEnd"/>
    </w:p>
    <w:p w:rsidR="00CC1FF2" w:rsidRDefault="00CC1FF2" w:rsidP="00CC1FF2">
      <w:pPr>
        <w:ind w:left="5245"/>
        <w:jc w:val="both"/>
      </w:pPr>
      <w:r>
        <w:t>от ____________________</w:t>
      </w:r>
    </w:p>
    <w:p w:rsidR="00CC1FF2" w:rsidRDefault="00CC1FF2" w:rsidP="00CC1FF2">
      <w:pPr>
        <w:ind w:left="5529"/>
        <w:jc w:val="both"/>
      </w:pPr>
      <w:r>
        <w:t xml:space="preserve">                            (Ф.И.О.)</w:t>
      </w:r>
    </w:p>
    <w:p w:rsidR="00CC1FF2" w:rsidRDefault="00CC1FF2" w:rsidP="00CC1FF2">
      <w:pPr>
        <w:ind w:left="5529"/>
        <w:jc w:val="both"/>
      </w:pPr>
      <w:r>
        <w:t>_________________________</w:t>
      </w:r>
    </w:p>
    <w:p w:rsidR="00CC1FF2" w:rsidRDefault="00CC1FF2" w:rsidP="00CC1FF2">
      <w:pPr>
        <w:ind w:left="5529"/>
        <w:jc w:val="both"/>
      </w:pPr>
      <w:r>
        <w:t xml:space="preserve">                 (адрес заявителя)</w:t>
      </w:r>
    </w:p>
    <w:p w:rsidR="00CC1FF2" w:rsidRDefault="00CC1FF2" w:rsidP="00CC1FF2">
      <w:pPr>
        <w:jc w:val="center"/>
      </w:pPr>
    </w:p>
    <w:p w:rsidR="00CC1FF2" w:rsidRDefault="00CC1FF2" w:rsidP="00CC1FF2"/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center"/>
      </w:pPr>
      <w:r>
        <w:t>Заявление</w:t>
      </w:r>
    </w:p>
    <w:p w:rsidR="00CC1FF2" w:rsidRDefault="00CC1FF2" w:rsidP="00CC1FF2">
      <w:pPr>
        <w:jc w:val="center"/>
      </w:pPr>
    </w:p>
    <w:p w:rsidR="00CC1FF2" w:rsidRDefault="00CC1FF2" w:rsidP="00CC1FF2">
      <w:pPr>
        <w:tabs>
          <w:tab w:val="left" w:pos="0"/>
        </w:tabs>
        <w:jc w:val="both"/>
      </w:pPr>
      <w:r>
        <w:tab/>
        <w:t>Прошу Вас выдать разрешение (ордер) на проведение земляных работ на территории общего пользования по адресу:___________________________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</w:p>
    <w:p w:rsidR="00CC1FF2" w:rsidRDefault="00CC1FF2" w:rsidP="00CC1FF2">
      <w:pPr>
        <w:tabs>
          <w:tab w:val="left" w:pos="0"/>
        </w:tabs>
        <w:jc w:val="both"/>
      </w:pPr>
      <w:r>
        <w:t>Работы будут выполняться:_________________________________________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 xml:space="preserve">                  (наименование организации, адрес, ФИО руководителя)</w:t>
      </w:r>
    </w:p>
    <w:p w:rsidR="00CC1FF2" w:rsidRDefault="00CC1FF2" w:rsidP="00CC1FF2">
      <w:pPr>
        <w:tabs>
          <w:tab w:val="left" w:pos="0"/>
        </w:tabs>
        <w:jc w:val="both"/>
      </w:pPr>
      <w:r>
        <w:t>Срок исполнения работ прошу установить:___________________________</w:t>
      </w:r>
    </w:p>
    <w:p w:rsidR="00CC1FF2" w:rsidRDefault="00CC1FF2" w:rsidP="00CC1FF2">
      <w:pPr>
        <w:tabs>
          <w:tab w:val="left" w:pos="0"/>
        </w:tabs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работ:__________________________________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 xml:space="preserve">                      (ФИО, должность, контактный телефон)</w:t>
      </w:r>
    </w:p>
    <w:p w:rsidR="00CC1FF2" w:rsidRDefault="00CC1FF2" w:rsidP="00CC1FF2">
      <w:pPr>
        <w:jc w:val="both"/>
      </w:pPr>
      <w:r>
        <w:t xml:space="preserve">      </w:t>
      </w:r>
    </w:p>
    <w:p w:rsidR="00CC1FF2" w:rsidRDefault="00CC1FF2" w:rsidP="00CC1FF2">
      <w:pPr>
        <w:jc w:val="both"/>
      </w:pPr>
      <w:r>
        <w:t>_________________                                                         _________</w:t>
      </w:r>
    </w:p>
    <w:p w:rsidR="00CC1FF2" w:rsidRDefault="00CC1FF2" w:rsidP="00CC1FF2">
      <w:pPr>
        <w:jc w:val="both"/>
      </w:pPr>
      <w:r>
        <w:t xml:space="preserve">(подпись заявителя)                                                              (дата) 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Руководитель подрядной организации  __________    _______________</w:t>
      </w:r>
    </w:p>
    <w:p w:rsidR="00CC1FF2" w:rsidRDefault="00CC1FF2" w:rsidP="00CC1FF2">
      <w:pPr>
        <w:jc w:val="both"/>
      </w:pPr>
      <w:r>
        <w:t>МП                                                           (подпись)                  (дата)</w:t>
      </w:r>
    </w:p>
    <w:p w:rsidR="00CC1FF2" w:rsidRP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Pr="000E4F88" w:rsidRDefault="00CC1FF2" w:rsidP="00CC1FF2">
      <w:pPr>
        <w:jc w:val="both"/>
      </w:pPr>
    </w:p>
    <w:p w:rsidR="00CC1FF2" w:rsidRP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 xml:space="preserve">                                                                      Форма № 2 (для юридических лиц)</w:t>
      </w:r>
    </w:p>
    <w:p w:rsidR="00CC1FF2" w:rsidRDefault="00CC1FF2" w:rsidP="00CC1FF2">
      <w:pPr>
        <w:jc w:val="both"/>
      </w:pPr>
    </w:p>
    <w:p w:rsidR="00CC1FF2" w:rsidRDefault="00134698" w:rsidP="00CC1FF2">
      <w:pPr>
        <w:ind w:left="5245"/>
        <w:jc w:val="both"/>
      </w:pPr>
      <w:r>
        <w:t>Главе Михайловского</w:t>
      </w:r>
      <w:r w:rsidR="00CC1FF2">
        <w:t xml:space="preserve"> сельского поселения </w:t>
      </w:r>
      <w:proofErr w:type="spellStart"/>
      <w:r w:rsidR="00CC1FF2">
        <w:t>Ку</w:t>
      </w:r>
      <w:r>
        <w:t>рганинского</w:t>
      </w:r>
      <w:proofErr w:type="spellEnd"/>
      <w:r>
        <w:t xml:space="preserve"> района О.З. </w:t>
      </w:r>
      <w:proofErr w:type="spellStart"/>
      <w:r>
        <w:t>Нычику</w:t>
      </w:r>
      <w:proofErr w:type="spellEnd"/>
    </w:p>
    <w:p w:rsidR="00CC1FF2" w:rsidRDefault="00CC1FF2" w:rsidP="00CC1FF2">
      <w:pPr>
        <w:ind w:left="5245"/>
        <w:jc w:val="both"/>
      </w:pPr>
      <w:r>
        <w:t>от _________________________</w:t>
      </w:r>
    </w:p>
    <w:p w:rsidR="00CC1FF2" w:rsidRDefault="00CC1FF2" w:rsidP="00CC1FF2">
      <w:pPr>
        <w:ind w:left="5529"/>
        <w:jc w:val="both"/>
      </w:pPr>
      <w:r>
        <w:t xml:space="preserve">                            (Ф.И.О.)</w:t>
      </w:r>
    </w:p>
    <w:p w:rsidR="00CC1FF2" w:rsidRDefault="00CC1FF2" w:rsidP="00CC1FF2">
      <w:pPr>
        <w:ind w:left="5529"/>
        <w:jc w:val="both"/>
      </w:pPr>
      <w:r>
        <w:t>_________________________</w:t>
      </w:r>
    </w:p>
    <w:p w:rsidR="00CC1FF2" w:rsidRDefault="00CC1FF2" w:rsidP="00CC1FF2">
      <w:pPr>
        <w:ind w:left="5529"/>
        <w:jc w:val="both"/>
      </w:pPr>
      <w:r>
        <w:t xml:space="preserve">                 (адрес заявителя)</w:t>
      </w:r>
    </w:p>
    <w:p w:rsidR="00CC1FF2" w:rsidRDefault="00CC1FF2" w:rsidP="00CC1FF2">
      <w:pPr>
        <w:jc w:val="center"/>
      </w:pPr>
    </w:p>
    <w:p w:rsidR="00CC1FF2" w:rsidRDefault="00CC1FF2" w:rsidP="00CC1FF2"/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center"/>
      </w:pPr>
      <w:r>
        <w:t>Заявление</w:t>
      </w:r>
    </w:p>
    <w:p w:rsidR="00CC1FF2" w:rsidRDefault="00CC1FF2" w:rsidP="00CC1FF2">
      <w:pPr>
        <w:jc w:val="center"/>
      </w:pPr>
    </w:p>
    <w:p w:rsidR="00CC1FF2" w:rsidRDefault="00CC1FF2" w:rsidP="00CC1FF2">
      <w:pPr>
        <w:tabs>
          <w:tab w:val="left" w:pos="0"/>
        </w:tabs>
        <w:jc w:val="both"/>
      </w:pPr>
      <w:r>
        <w:tab/>
        <w:t>Прошу Вас выдать разрешение (ордер) на проведение земляных работ на территории общего пользования по адресу:___________________________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</w:p>
    <w:p w:rsidR="00CC1FF2" w:rsidRDefault="00CC1FF2" w:rsidP="00CC1FF2">
      <w:pPr>
        <w:tabs>
          <w:tab w:val="left" w:pos="0"/>
        </w:tabs>
        <w:jc w:val="both"/>
      </w:pPr>
      <w:r>
        <w:t>Работы будут выполняться:_________________________________________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 xml:space="preserve">                  (наименование организации, адрес, ФИО руководителя)</w:t>
      </w:r>
    </w:p>
    <w:p w:rsidR="00CC1FF2" w:rsidRDefault="00CC1FF2" w:rsidP="00CC1FF2">
      <w:pPr>
        <w:tabs>
          <w:tab w:val="left" w:pos="0"/>
        </w:tabs>
        <w:jc w:val="both"/>
      </w:pPr>
      <w:r>
        <w:t>Срок исполнения работ прошу установить:___________________________</w:t>
      </w:r>
    </w:p>
    <w:p w:rsidR="00CC1FF2" w:rsidRDefault="00CC1FF2" w:rsidP="00CC1FF2">
      <w:pPr>
        <w:tabs>
          <w:tab w:val="left" w:pos="0"/>
        </w:tabs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работ:__________________________________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 xml:space="preserve">                      (ФИО, должность, контактный телефон)</w:t>
      </w:r>
    </w:p>
    <w:p w:rsidR="00CC1FF2" w:rsidRDefault="00CC1FF2" w:rsidP="00CC1FF2">
      <w:pPr>
        <w:jc w:val="both"/>
      </w:pPr>
      <w:r>
        <w:t xml:space="preserve">      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 xml:space="preserve">Руководитель заказчика                        ___________   _______________             </w:t>
      </w:r>
    </w:p>
    <w:p w:rsidR="00CC1FF2" w:rsidRDefault="00CC1FF2" w:rsidP="00CC1FF2">
      <w:pPr>
        <w:jc w:val="both"/>
      </w:pPr>
      <w:r>
        <w:t>МП                                                           (подпись)                 (дата)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Руководитель подрядной организации  __________    _______________</w:t>
      </w:r>
    </w:p>
    <w:p w:rsidR="00CC1FF2" w:rsidRDefault="00CC1FF2" w:rsidP="00CC1FF2">
      <w:pPr>
        <w:jc w:val="both"/>
      </w:pPr>
      <w:r>
        <w:t>МП                                                           (подпись)                  (дата)</w:t>
      </w:r>
    </w:p>
    <w:p w:rsidR="00CC1FF2" w:rsidRDefault="00CC1FF2" w:rsidP="00CC1FF2">
      <w:pPr>
        <w:jc w:val="both"/>
      </w:pPr>
      <w:r>
        <w:t xml:space="preserve">                                                                    </w:t>
      </w: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7F3728" w:rsidRDefault="00CC1FF2" w:rsidP="00CC1FF2">
      <w:pPr>
        <w:jc w:val="center"/>
      </w:pPr>
      <w:r>
        <w:lastRenderedPageBreak/>
        <w:t xml:space="preserve">                                                                  </w:t>
      </w:r>
      <w:r w:rsidRPr="007F3728">
        <w:t>ПРИЛОЖЕНИЕ № 2</w:t>
      </w:r>
    </w:p>
    <w:p w:rsidR="00CC1FF2" w:rsidRPr="007F3728" w:rsidRDefault="00CC1FF2" w:rsidP="00CC1FF2">
      <w:pPr>
        <w:jc w:val="center"/>
      </w:pPr>
      <w:r>
        <w:t xml:space="preserve">                                                                </w:t>
      </w:r>
      <w:r w:rsidRPr="007F3728">
        <w:t>к административному регламенту</w:t>
      </w:r>
    </w:p>
    <w:p w:rsidR="00CC1FF2" w:rsidRDefault="00CC1FF2" w:rsidP="00CC1FF2">
      <w:pPr>
        <w:jc w:val="center"/>
      </w:pPr>
      <w:r>
        <w:t xml:space="preserve">                                                            </w:t>
      </w:r>
      <w:r w:rsidRPr="007F3728">
        <w:t>предоставления муниципальной</w:t>
      </w:r>
      <w:r w:rsidRPr="000D2B8E">
        <w:t xml:space="preserve"> </w:t>
      </w:r>
      <w:r w:rsidRPr="007F3728">
        <w:t>услуги</w:t>
      </w:r>
    </w:p>
    <w:p w:rsidR="00CC1FF2" w:rsidRDefault="00CC1FF2" w:rsidP="00CC1FF2">
      <w:pPr>
        <w:ind w:left="709"/>
        <w:jc w:val="center"/>
        <w:rPr>
          <w:rStyle w:val="WW-Absatz-Standardschriftart111111111"/>
        </w:rPr>
      </w:pPr>
      <w:r>
        <w:t xml:space="preserve">                                          </w:t>
      </w:r>
      <w:r w:rsidRPr="007F3728">
        <w:t>«</w:t>
      </w:r>
      <w:r w:rsidRPr="007F3728">
        <w:rPr>
          <w:rStyle w:val="WW-Absatz-Standardschriftart111111111"/>
        </w:rPr>
        <w:t>Выдача разрешени</w:t>
      </w:r>
      <w:proofErr w:type="gramStart"/>
      <w:r w:rsidRPr="007F3728">
        <w:rPr>
          <w:rStyle w:val="WW-Absatz-Standardschriftart111111111"/>
        </w:rPr>
        <w:t>я(</w:t>
      </w:r>
      <w:proofErr w:type="gramEnd"/>
      <w:r w:rsidRPr="007F3728">
        <w:rPr>
          <w:rStyle w:val="WW-Absatz-Standardschriftart111111111"/>
        </w:rPr>
        <w:t xml:space="preserve">ордера) </w:t>
      </w:r>
      <w:r>
        <w:rPr>
          <w:rStyle w:val="WW-Absatz-Standardschriftart111111111"/>
        </w:rPr>
        <w:t xml:space="preserve">на проведение </w:t>
      </w:r>
    </w:p>
    <w:p w:rsidR="00CC1FF2" w:rsidRPr="007F3728" w:rsidRDefault="00CC1FF2" w:rsidP="00CC1FF2">
      <w:pPr>
        <w:ind w:left="709"/>
        <w:jc w:val="center"/>
      </w:pPr>
      <w:r>
        <w:rPr>
          <w:rStyle w:val="WW-Absatz-Standardschriftart111111111"/>
        </w:rPr>
        <w:t xml:space="preserve">                                     земляных работ</w:t>
      </w:r>
      <w:r w:rsidRPr="000D2B8E">
        <w:rPr>
          <w:rStyle w:val="WW-Absatz-Standardschriftart111111111"/>
        </w:rPr>
        <w:t xml:space="preserve"> </w:t>
      </w:r>
      <w:r>
        <w:rPr>
          <w:rStyle w:val="WW-Absatz-Standardschriftart111111111"/>
        </w:rPr>
        <w:t>на территории общего пользования»</w:t>
      </w:r>
    </w:p>
    <w:p w:rsidR="00CC1FF2" w:rsidRDefault="00CC1FF2" w:rsidP="00CC1FF2">
      <w:pPr>
        <w:ind w:left="3545" w:firstLine="709"/>
        <w:jc w:val="center"/>
        <w:rPr>
          <w:rStyle w:val="WW-Absatz-Standardschriftart111111111"/>
        </w:rPr>
      </w:pPr>
    </w:p>
    <w:p w:rsidR="00CC1FF2" w:rsidRDefault="00CC1FF2" w:rsidP="00CC1FF2">
      <w:pPr>
        <w:jc w:val="center"/>
        <w:rPr>
          <w:sz w:val="22"/>
          <w:szCs w:val="22"/>
        </w:rPr>
      </w:pPr>
    </w:p>
    <w:p w:rsidR="00CC1FF2" w:rsidRDefault="00CC1FF2" w:rsidP="00CC1FF2">
      <w:pPr>
        <w:jc w:val="center"/>
        <w:rPr>
          <w:sz w:val="22"/>
          <w:szCs w:val="22"/>
        </w:rPr>
      </w:pPr>
    </w:p>
    <w:p w:rsidR="00CC1FF2" w:rsidRPr="00D65F29" w:rsidRDefault="00CC1FF2" w:rsidP="00CC1FF2">
      <w:pPr>
        <w:jc w:val="center"/>
      </w:pPr>
      <w:r w:rsidRPr="00D65F29">
        <w:t>Разрешение (ордер) №___</w:t>
      </w:r>
    </w:p>
    <w:p w:rsidR="00CC1FF2" w:rsidRPr="00D65F29" w:rsidRDefault="00CC1FF2" w:rsidP="00CC1FF2">
      <w:pPr>
        <w:jc w:val="center"/>
      </w:pPr>
      <w:r w:rsidRPr="00D65F29">
        <w:t xml:space="preserve">на </w:t>
      </w:r>
      <w:r>
        <w:t xml:space="preserve">проведение земляных работ на территории общего пользования </w:t>
      </w:r>
    </w:p>
    <w:p w:rsidR="00CC1FF2" w:rsidRPr="00D65F29" w:rsidRDefault="00CC1FF2" w:rsidP="00CC1FF2"/>
    <w:p w:rsidR="00CC1FF2" w:rsidRDefault="00CC1FF2" w:rsidP="00CC1FF2">
      <w:pPr>
        <w:rPr>
          <w:sz w:val="22"/>
          <w:szCs w:val="22"/>
        </w:rPr>
      </w:pPr>
      <w:r>
        <w:rPr>
          <w:sz w:val="22"/>
          <w:szCs w:val="22"/>
        </w:rPr>
        <w:t>«___» ___________20___г.                                                                                              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урганинск</w:t>
      </w:r>
    </w:p>
    <w:p w:rsidR="00CC1FF2" w:rsidRDefault="00CC1FF2" w:rsidP="00CC1FF2">
      <w:pPr>
        <w:rPr>
          <w:sz w:val="22"/>
          <w:szCs w:val="22"/>
        </w:rPr>
      </w:pP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 xml:space="preserve">      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1. Кому выдано  ________________________________________________________________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color w:val="94A07E"/>
          <w:sz w:val="22"/>
          <w:szCs w:val="22"/>
        </w:rPr>
        <w:t xml:space="preserve">2. </w:t>
      </w:r>
      <w:r w:rsidRPr="00D65F29">
        <w:rPr>
          <w:sz w:val="22"/>
          <w:szCs w:val="22"/>
        </w:rPr>
        <w:t>Адрес и место выполнения работ:________________________________________________</w:t>
      </w:r>
    </w:p>
    <w:p w:rsidR="00CC1FF2" w:rsidRPr="00D65F29" w:rsidRDefault="00CC1FF2" w:rsidP="00CC1FF2">
      <w:pPr>
        <w:pBdr>
          <w:bottom w:val="single" w:sz="8" w:space="2" w:color="000000"/>
        </w:pBdr>
        <w:jc w:val="both"/>
        <w:rPr>
          <w:sz w:val="22"/>
          <w:szCs w:val="22"/>
        </w:rPr>
      </w:pPr>
      <w:r w:rsidRPr="00D65F29">
        <w:rPr>
          <w:sz w:val="22"/>
          <w:szCs w:val="22"/>
        </w:rPr>
        <w:t xml:space="preserve"> 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3.Цель производства работ:_______________________________________________________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 xml:space="preserve">_______________________________________________________________________________ 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4. Организация,   лицо,   выполняющее   работы,   должность,   Ф.И.О.   лица, ответственного за производство работ: ____________________________________________________________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______________________________________________________________________________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 xml:space="preserve">5. </w:t>
      </w:r>
      <w:proofErr w:type="gramStart"/>
      <w:r w:rsidRPr="00D65F29">
        <w:rPr>
          <w:sz w:val="22"/>
          <w:szCs w:val="22"/>
        </w:rPr>
        <w:t>Ответственный</w:t>
      </w:r>
      <w:proofErr w:type="gramEnd"/>
      <w:r w:rsidRPr="00D65F29">
        <w:rPr>
          <w:sz w:val="22"/>
          <w:szCs w:val="22"/>
        </w:rPr>
        <w:t xml:space="preserve"> за восстановление разрытия вскрытых дорог, тротуаров, зеленой зоны: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______________________________________________________________________________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(должность, ФИО, паспортные данные, адрес)</w:t>
      </w:r>
    </w:p>
    <w:p w:rsidR="00CC1FF2" w:rsidRPr="00D65F29" w:rsidRDefault="00CC1FF2" w:rsidP="00CC1FF2">
      <w:pPr>
        <w:jc w:val="both"/>
        <w:rPr>
          <w:sz w:val="22"/>
          <w:szCs w:val="22"/>
        </w:rPr>
      </w:pPr>
      <w:r w:rsidRPr="00D65F29">
        <w:rPr>
          <w:sz w:val="22"/>
          <w:szCs w:val="22"/>
        </w:rPr>
        <w:t>______________________________________________________________________________</w:t>
      </w:r>
    </w:p>
    <w:p w:rsidR="00CC1FF2" w:rsidRPr="00D65F29" w:rsidRDefault="00CC1FF2" w:rsidP="00CC1FF2">
      <w:pPr>
        <w:jc w:val="both"/>
        <w:rPr>
          <w:color w:val="000000"/>
          <w:sz w:val="22"/>
          <w:szCs w:val="22"/>
        </w:rPr>
      </w:pPr>
      <w:r w:rsidRPr="00D65F29">
        <w:rPr>
          <w:color w:val="000000"/>
          <w:sz w:val="22"/>
          <w:szCs w:val="22"/>
        </w:rPr>
        <w:t>6. Начало работ _________________________Окончание работ__________________________</w:t>
      </w:r>
    </w:p>
    <w:p w:rsidR="00CC1FF2" w:rsidRPr="00D65F29" w:rsidRDefault="00CC1FF2" w:rsidP="00CC1FF2">
      <w:pPr>
        <w:jc w:val="both"/>
        <w:rPr>
          <w:color w:val="000000"/>
          <w:sz w:val="22"/>
          <w:szCs w:val="22"/>
        </w:rPr>
      </w:pPr>
      <w:r w:rsidRPr="00D65F29">
        <w:rPr>
          <w:color w:val="000000"/>
          <w:sz w:val="22"/>
          <w:szCs w:val="22"/>
        </w:rPr>
        <w:t>______________________________________________________________________________</w:t>
      </w:r>
    </w:p>
    <w:p w:rsidR="00CC1FF2" w:rsidRPr="00D65F29" w:rsidRDefault="00CC1FF2" w:rsidP="00CC1FF2">
      <w:pPr>
        <w:jc w:val="both"/>
        <w:rPr>
          <w:color w:val="000000"/>
          <w:sz w:val="22"/>
          <w:szCs w:val="22"/>
        </w:rPr>
      </w:pPr>
      <w:r w:rsidRPr="00D65F29">
        <w:rPr>
          <w:color w:val="000000"/>
          <w:sz w:val="22"/>
          <w:szCs w:val="22"/>
        </w:rPr>
        <w:t>7. Особые условия:</w:t>
      </w:r>
    </w:p>
    <w:p w:rsidR="00CC1FF2" w:rsidRPr="00D65F29" w:rsidRDefault="00CC1FF2" w:rsidP="00CC1FF2">
      <w:pPr>
        <w:jc w:val="both"/>
        <w:rPr>
          <w:color w:val="000000"/>
          <w:sz w:val="22"/>
          <w:szCs w:val="22"/>
        </w:rPr>
      </w:pPr>
      <w:r w:rsidRPr="00D65F29">
        <w:rPr>
          <w:color w:val="000000"/>
          <w:sz w:val="22"/>
          <w:szCs w:val="22"/>
        </w:rPr>
        <w:t xml:space="preserve">    Лица, получившие разрешение (ордер) на разрытие, должны сдать восстановленный участок представителю отдела по вопросам жилищно-коммунального хозяйства (ул</w:t>
      </w:r>
      <w:proofErr w:type="gramStart"/>
      <w:r w:rsidRPr="00D65F29">
        <w:rPr>
          <w:color w:val="000000"/>
          <w:sz w:val="22"/>
          <w:szCs w:val="22"/>
        </w:rPr>
        <w:t>.Л</w:t>
      </w:r>
      <w:proofErr w:type="gramEnd"/>
      <w:r w:rsidRPr="00D65F29">
        <w:rPr>
          <w:color w:val="000000"/>
          <w:sz w:val="22"/>
          <w:szCs w:val="22"/>
        </w:rPr>
        <w:t xml:space="preserve">енина, 27, кабинет 115), разрытие считается восстановленным после приемки, нарушение порядка проведения работ влечет административное взыскание в соответствии с законом Краснодарского Края от 23 июля 2003 года № 608-КЗ «Об административных правонарушениях в Краснодарском крае (статья 3.2, части 6,11). </w:t>
      </w:r>
    </w:p>
    <w:p w:rsidR="00CC1FF2" w:rsidRPr="00D65F29" w:rsidRDefault="00CC1FF2" w:rsidP="00CC1FF2">
      <w:pPr>
        <w:ind w:firstLine="720"/>
        <w:jc w:val="both"/>
        <w:rPr>
          <w:color w:val="000000"/>
          <w:sz w:val="22"/>
          <w:szCs w:val="22"/>
        </w:rPr>
      </w:pPr>
      <w:r w:rsidRPr="00D65F29">
        <w:rPr>
          <w:color w:val="000000"/>
          <w:sz w:val="22"/>
          <w:szCs w:val="22"/>
        </w:rPr>
        <w:t>Ордер выдан в 2-х экземплярах.</w:t>
      </w:r>
    </w:p>
    <w:p w:rsidR="00CC1FF2" w:rsidRPr="00D65F29" w:rsidRDefault="00CC1FF2" w:rsidP="00CC1FF2">
      <w:pPr>
        <w:rPr>
          <w:sz w:val="22"/>
          <w:szCs w:val="22"/>
        </w:rPr>
      </w:pPr>
    </w:p>
    <w:p w:rsidR="00CC1FF2" w:rsidRPr="00D65F29" w:rsidRDefault="00CC1FF2" w:rsidP="00CC1FF2">
      <w:pPr>
        <w:rPr>
          <w:sz w:val="22"/>
          <w:szCs w:val="22"/>
        </w:rPr>
      </w:pPr>
      <w:r w:rsidRPr="00D65F29">
        <w:rPr>
          <w:sz w:val="22"/>
          <w:szCs w:val="22"/>
        </w:rPr>
        <w:t xml:space="preserve">Глава </w:t>
      </w:r>
      <w:r w:rsidR="00134698">
        <w:rPr>
          <w:sz w:val="22"/>
          <w:szCs w:val="22"/>
        </w:rPr>
        <w:t>Михайловского</w:t>
      </w:r>
      <w:r>
        <w:rPr>
          <w:sz w:val="22"/>
          <w:szCs w:val="22"/>
        </w:rPr>
        <w:t xml:space="preserve">  сельского</w:t>
      </w:r>
      <w:r w:rsidRPr="00D65F29">
        <w:rPr>
          <w:sz w:val="22"/>
          <w:szCs w:val="22"/>
        </w:rPr>
        <w:t xml:space="preserve"> поселения </w:t>
      </w:r>
    </w:p>
    <w:p w:rsidR="00CC1FF2" w:rsidRPr="00D65F29" w:rsidRDefault="00CC1FF2" w:rsidP="00CC1FF2">
      <w:pPr>
        <w:rPr>
          <w:sz w:val="22"/>
          <w:szCs w:val="22"/>
        </w:rPr>
      </w:pPr>
      <w:r w:rsidRPr="00D65F29">
        <w:rPr>
          <w:sz w:val="22"/>
          <w:szCs w:val="22"/>
        </w:rPr>
        <w:t>Курганинского района</w:t>
      </w: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  <w:t xml:space="preserve">                                                             _____________                    </w:t>
      </w:r>
      <w:r w:rsidRPr="00D65F29">
        <w:rPr>
          <w:sz w:val="22"/>
          <w:szCs w:val="22"/>
        </w:rPr>
        <w:tab/>
        <w:t xml:space="preserve">                                                                                                                     Ф.И.О.</w:t>
      </w:r>
    </w:p>
    <w:p w:rsidR="00CC1FF2" w:rsidRPr="00D65F29" w:rsidRDefault="00CC1FF2" w:rsidP="00CC1FF2">
      <w:pPr>
        <w:rPr>
          <w:sz w:val="22"/>
          <w:szCs w:val="22"/>
        </w:rPr>
      </w:pP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</w:r>
      <w:r w:rsidRPr="00D65F29">
        <w:rPr>
          <w:sz w:val="22"/>
          <w:szCs w:val="22"/>
        </w:rPr>
        <w:tab/>
      </w:r>
    </w:p>
    <w:p w:rsidR="00CC1FF2" w:rsidRDefault="00CC1FF2" w:rsidP="00CC1FF2">
      <w:pPr>
        <w:rPr>
          <w:sz w:val="22"/>
          <w:szCs w:val="22"/>
        </w:rPr>
      </w:pPr>
      <w:r>
        <w:rPr>
          <w:sz w:val="22"/>
          <w:szCs w:val="22"/>
        </w:rPr>
        <w:t>Разрешение (ордер</w:t>
      </w:r>
      <w:proofErr w:type="gramStart"/>
      <w:r>
        <w:rPr>
          <w:sz w:val="22"/>
          <w:szCs w:val="22"/>
        </w:rPr>
        <w:t xml:space="preserve"> )</w:t>
      </w:r>
      <w:proofErr w:type="gramEnd"/>
      <w:r w:rsidRPr="00D65F29">
        <w:rPr>
          <w:sz w:val="22"/>
          <w:szCs w:val="22"/>
        </w:rPr>
        <w:t xml:space="preserve"> </w:t>
      </w:r>
      <w:r>
        <w:rPr>
          <w:sz w:val="22"/>
          <w:szCs w:val="22"/>
        </w:rPr>
        <w:t>на проведение</w:t>
      </w:r>
    </w:p>
    <w:p w:rsidR="00CC1FF2" w:rsidRDefault="00CC1FF2" w:rsidP="00CC1FF2">
      <w:pPr>
        <w:rPr>
          <w:sz w:val="22"/>
          <w:szCs w:val="22"/>
        </w:rPr>
      </w:pPr>
      <w:r>
        <w:rPr>
          <w:sz w:val="22"/>
          <w:szCs w:val="22"/>
        </w:rPr>
        <w:t xml:space="preserve">земляных  работ на территории </w:t>
      </w:r>
    </w:p>
    <w:p w:rsidR="00CC1FF2" w:rsidRPr="00D65F29" w:rsidRDefault="00CC1FF2" w:rsidP="00CC1FF2">
      <w:pPr>
        <w:rPr>
          <w:sz w:val="22"/>
          <w:szCs w:val="22"/>
        </w:rPr>
      </w:pPr>
      <w:r>
        <w:rPr>
          <w:sz w:val="22"/>
          <w:szCs w:val="22"/>
        </w:rPr>
        <w:t>общего пользования</w:t>
      </w:r>
      <w:r w:rsidRPr="00D65F29">
        <w:rPr>
          <w:sz w:val="22"/>
          <w:szCs w:val="22"/>
        </w:rPr>
        <w:t>,</w:t>
      </w:r>
    </w:p>
    <w:p w:rsidR="00CC1FF2" w:rsidRPr="00D65F29" w:rsidRDefault="00CC1FF2" w:rsidP="00CC1FF2">
      <w:pPr>
        <w:rPr>
          <w:sz w:val="22"/>
          <w:szCs w:val="22"/>
        </w:rPr>
      </w:pPr>
      <w:r w:rsidRPr="00D65F29">
        <w:rPr>
          <w:sz w:val="22"/>
          <w:szCs w:val="22"/>
        </w:rPr>
        <w:t>ознакомлен:                                    ___________                                       ___________________</w:t>
      </w:r>
    </w:p>
    <w:p w:rsidR="00CC1FF2" w:rsidRPr="00D65F29" w:rsidRDefault="00CC1FF2" w:rsidP="00CC1FF2">
      <w:pPr>
        <w:rPr>
          <w:sz w:val="22"/>
          <w:szCs w:val="22"/>
        </w:rPr>
      </w:pPr>
      <w:r w:rsidRPr="00D65F29">
        <w:rPr>
          <w:sz w:val="22"/>
          <w:szCs w:val="22"/>
        </w:rPr>
        <w:t xml:space="preserve">                                                           подпись                                                          Ф.И.О.</w:t>
      </w:r>
    </w:p>
    <w:p w:rsidR="00CC1FF2" w:rsidRPr="00D65F29" w:rsidRDefault="00CC1FF2" w:rsidP="00CC1FF2">
      <w:pPr>
        <w:rPr>
          <w:sz w:val="22"/>
          <w:szCs w:val="22"/>
        </w:rPr>
      </w:pPr>
    </w:p>
    <w:p w:rsidR="00CC1FF2" w:rsidRPr="00CC1FF2" w:rsidRDefault="00CC1FF2" w:rsidP="00CC1FF2">
      <w:pPr>
        <w:rPr>
          <w:sz w:val="22"/>
          <w:szCs w:val="22"/>
        </w:rPr>
      </w:pPr>
    </w:p>
    <w:p w:rsidR="00CC1FF2" w:rsidRPr="00CC1FF2" w:rsidRDefault="00CC1FF2" w:rsidP="00CC1FF2">
      <w:pPr>
        <w:rPr>
          <w:sz w:val="22"/>
          <w:szCs w:val="22"/>
        </w:rPr>
      </w:pPr>
    </w:p>
    <w:p w:rsidR="00CC1FF2" w:rsidRPr="00CC1FF2" w:rsidRDefault="00CC1FF2" w:rsidP="00CC1FF2">
      <w:pPr>
        <w:rPr>
          <w:sz w:val="22"/>
          <w:szCs w:val="22"/>
        </w:rPr>
      </w:pPr>
    </w:p>
    <w:p w:rsidR="00CC1FF2" w:rsidRP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Default="00CC1FF2" w:rsidP="00CC1FF2">
      <w:pPr>
        <w:rPr>
          <w:sz w:val="22"/>
          <w:szCs w:val="22"/>
        </w:rPr>
      </w:pPr>
    </w:p>
    <w:p w:rsidR="00CC1FF2" w:rsidRPr="00407D13" w:rsidRDefault="00CC1FF2" w:rsidP="00CC1FF2">
      <w:pPr>
        <w:rPr>
          <w:sz w:val="22"/>
          <w:szCs w:val="22"/>
        </w:rPr>
      </w:pPr>
    </w:p>
    <w:p w:rsidR="00CC1FF2" w:rsidRPr="00B56DEC" w:rsidRDefault="00CC1FF2" w:rsidP="00CC1FF2">
      <w:pPr>
        <w:jc w:val="center"/>
      </w:pPr>
    </w:p>
    <w:p w:rsidR="00CC1FF2" w:rsidRDefault="00CC1FF2" w:rsidP="00CC1FF2">
      <w:pPr>
        <w:jc w:val="center"/>
      </w:pPr>
      <w:r w:rsidRPr="003C0B9E">
        <w:t>ЛИСТ СОГЛАСОВАНИЯ</w:t>
      </w:r>
    </w:p>
    <w:p w:rsidR="00CC1FF2" w:rsidRDefault="00CC1FF2" w:rsidP="00CC1FF2">
      <w:pPr>
        <w:jc w:val="center"/>
      </w:pPr>
      <w:r>
        <w:t>к ордеру №_____ от ____ _________ 20__г.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СОГЛАСОВАНО заинтересованной организацией: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Электросети___________________________________________________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Связь_________________________________________________________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Газовое хозяйство______________________________________________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Тепловые сети__________________________________________________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Транспортное предприятие_______________________________________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ГИБДД________________________________________________________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Архитектурно-градостроительный центр____________________________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Пожарная служба_______________________________________________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Ростелеком_____________________________________________________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Водопроводное хозяйство_________________________________________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Канализация____________________________________________________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Управляющая организация/ТСЖ/ совет многоквартирного дома _________</w:t>
      </w:r>
    </w:p>
    <w:p w:rsidR="00CC1FF2" w:rsidRDefault="00CC1FF2" w:rsidP="00CC1FF2">
      <w:pPr>
        <w:jc w:val="both"/>
      </w:pPr>
      <w:r>
        <w:t>_______________________________________________________________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  <w:r>
        <w:t>Предприятие по благоустройству___________________________________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Pr="003C0B9E" w:rsidRDefault="00CC1FF2" w:rsidP="00CC1FF2">
      <w:pPr>
        <w:jc w:val="both"/>
      </w:pPr>
      <w:r>
        <w:t>Отдел по вопросам ЖКХ администрации____________________________</w:t>
      </w:r>
    </w:p>
    <w:p w:rsidR="00CC1FF2" w:rsidRPr="003C0B9E" w:rsidRDefault="00CC1FF2" w:rsidP="00CC1FF2">
      <w:pPr>
        <w:jc w:val="both"/>
      </w:pPr>
    </w:p>
    <w:p w:rsidR="00CC1FF2" w:rsidRPr="005F2821" w:rsidRDefault="00CC1FF2" w:rsidP="00CC1FF2">
      <w:pPr>
        <w:jc w:val="both"/>
        <w:rPr>
          <w:color w:val="000000"/>
        </w:rPr>
      </w:pPr>
    </w:p>
    <w:p w:rsidR="00CC1FF2" w:rsidRPr="005F2821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134698" w:rsidRDefault="00134698" w:rsidP="00CC1FF2">
      <w:pPr>
        <w:jc w:val="both"/>
        <w:rPr>
          <w:color w:val="000000"/>
        </w:rPr>
      </w:pPr>
    </w:p>
    <w:p w:rsidR="00134698" w:rsidRPr="00CC1FF2" w:rsidRDefault="00134698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P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center"/>
      </w:pPr>
      <w:r>
        <w:lastRenderedPageBreak/>
        <w:t xml:space="preserve">                                                                 ПРИЛОЖЕНИЕ № 3</w:t>
      </w:r>
    </w:p>
    <w:p w:rsidR="00CC1FF2" w:rsidRDefault="00CC1FF2" w:rsidP="00CC1FF2">
      <w:pPr>
        <w:jc w:val="center"/>
      </w:pPr>
      <w:r>
        <w:t xml:space="preserve">                                                           к административному регламенту</w:t>
      </w:r>
    </w:p>
    <w:p w:rsidR="00CC1FF2" w:rsidRDefault="00CC1FF2" w:rsidP="00CC1FF2">
      <w:pPr>
        <w:ind w:left="4017"/>
        <w:jc w:val="center"/>
        <w:rPr>
          <w:rStyle w:val="WW-Absatz-Standardschriftart111111111"/>
        </w:rPr>
      </w:pPr>
      <w:r>
        <w:t>предоставления муниципальной услуги</w:t>
      </w:r>
    </w:p>
    <w:p w:rsidR="00CC1FF2" w:rsidRDefault="00CC1FF2" w:rsidP="00CC1FF2">
      <w:pPr>
        <w:ind w:left="709"/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«</w:t>
      </w:r>
      <w:r w:rsidRPr="007F3728">
        <w:rPr>
          <w:rStyle w:val="WW-Absatz-Standardschriftart111111111"/>
        </w:rPr>
        <w:t>Выдача разрешени</w:t>
      </w:r>
      <w:proofErr w:type="gramStart"/>
      <w:r w:rsidRPr="007F3728">
        <w:rPr>
          <w:rStyle w:val="WW-Absatz-Standardschriftart111111111"/>
        </w:rPr>
        <w:t>я(</w:t>
      </w:r>
      <w:proofErr w:type="gramEnd"/>
      <w:r w:rsidRPr="007F3728">
        <w:rPr>
          <w:rStyle w:val="WW-Absatz-Standardschriftart111111111"/>
        </w:rPr>
        <w:t xml:space="preserve">ордера) </w:t>
      </w:r>
      <w:r>
        <w:rPr>
          <w:rStyle w:val="WW-Absatz-Standardschriftart111111111"/>
        </w:rPr>
        <w:t xml:space="preserve">на проведение </w:t>
      </w:r>
    </w:p>
    <w:p w:rsidR="00CC1FF2" w:rsidRDefault="00CC1FF2" w:rsidP="00CC1FF2">
      <w:pPr>
        <w:ind w:left="4017"/>
        <w:jc w:val="center"/>
      </w:pPr>
      <w:r>
        <w:rPr>
          <w:rStyle w:val="WW-Absatz-Standardschriftart111111111"/>
        </w:rPr>
        <w:t xml:space="preserve">          земляных работ</w:t>
      </w:r>
      <w:r w:rsidRPr="000D2B8E">
        <w:rPr>
          <w:rStyle w:val="WW-Absatz-Standardschriftart111111111"/>
        </w:rPr>
        <w:t xml:space="preserve"> </w:t>
      </w:r>
      <w:r>
        <w:rPr>
          <w:rStyle w:val="WW-Absatz-Standardschriftart111111111"/>
        </w:rPr>
        <w:t>на территории общего пользования</w:t>
      </w:r>
      <w:r>
        <w:t>»</w:t>
      </w:r>
    </w:p>
    <w:p w:rsidR="00CC1FF2" w:rsidRDefault="00CC1FF2" w:rsidP="00CC1FF2">
      <w:pPr>
        <w:ind w:firstLine="4678"/>
        <w:jc w:val="right"/>
      </w:pPr>
    </w:p>
    <w:p w:rsidR="00CC1FF2" w:rsidRDefault="00CC1FF2" w:rsidP="00CC1FF2"/>
    <w:p w:rsidR="00CC1FF2" w:rsidRDefault="00CC1FF2" w:rsidP="00CC1FF2"/>
    <w:p w:rsidR="00CC1FF2" w:rsidRDefault="00CC1FF2" w:rsidP="00CC1FF2"/>
    <w:p w:rsidR="00CC1FF2" w:rsidRDefault="00134698" w:rsidP="00CC1FF2">
      <w:pPr>
        <w:ind w:left="5245"/>
        <w:jc w:val="both"/>
      </w:pPr>
      <w:r>
        <w:t>Главе Михайловского</w:t>
      </w:r>
      <w:r w:rsidR="00CC1FF2">
        <w:t xml:space="preserve"> сельского поселения </w:t>
      </w:r>
      <w:proofErr w:type="spellStart"/>
      <w:r w:rsidR="00CC1FF2">
        <w:t>Ку</w:t>
      </w:r>
      <w:r>
        <w:t>рганинского</w:t>
      </w:r>
      <w:proofErr w:type="spellEnd"/>
      <w:r>
        <w:t xml:space="preserve"> района О.З. </w:t>
      </w:r>
      <w:proofErr w:type="spellStart"/>
      <w:r>
        <w:t>Нычику</w:t>
      </w:r>
      <w:proofErr w:type="spellEnd"/>
    </w:p>
    <w:p w:rsidR="00CC1FF2" w:rsidRDefault="00CC1FF2" w:rsidP="00CC1FF2">
      <w:pPr>
        <w:ind w:left="5245"/>
        <w:jc w:val="both"/>
      </w:pPr>
      <w:r>
        <w:t>от _________________________</w:t>
      </w:r>
    </w:p>
    <w:p w:rsidR="00CC1FF2" w:rsidRDefault="00CC1FF2" w:rsidP="00CC1FF2">
      <w:pPr>
        <w:tabs>
          <w:tab w:val="left" w:pos="8310"/>
        </w:tabs>
        <w:ind w:left="5529"/>
        <w:jc w:val="both"/>
      </w:pPr>
      <w:r>
        <w:t xml:space="preserve">          </w:t>
      </w:r>
      <w:r>
        <w:tab/>
      </w:r>
    </w:p>
    <w:p w:rsidR="00CC1FF2" w:rsidRDefault="00CC1FF2" w:rsidP="00CC1FF2">
      <w:pPr>
        <w:jc w:val="center"/>
      </w:pPr>
    </w:p>
    <w:p w:rsidR="00CC1FF2" w:rsidRDefault="00CC1FF2" w:rsidP="00CC1FF2"/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jc w:val="center"/>
      </w:pPr>
      <w:r>
        <w:t>Обязательство по восстановлению разрытия</w:t>
      </w:r>
    </w:p>
    <w:p w:rsidR="00CC1FF2" w:rsidRDefault="00CC1FF2" w:rsidP="00CC1FF2">
      <w:pPr>
        <w:jc w:val="center"/>
      </w:pPr>
      <w:r>
        <w:t>территории о</w:t>
      </w:r>
      <w:r w:rsidR="00134698">
        <w:t>бщего пользования Михайловского</w:t>
      </w:r>
      <w:r>
        <w:t xml:space="preserve"> сельского поселения </w:t>
      </w:r>
      <w:proofErr w:type="spellStart"/>
      <w:r>
        <w:t>Курганинского</w:t>
      </w:r>
      <w:proofErr w:type="spellEnd"/>
      <w:r>
        <w:t xml:space="preserve"> района</w:t>
      </w:r>
    </w:p>
    <w:p w:rsidR="00CC1FF2" w:rsidRDefault="00CC1FF2" w:rsidP="00CC1FF2">
      <w:pPr>
        <w:jc w:val="center"/>
      </w:pPr>
    </w:p>
    <w:p w:rsidR="00CC1FF2" w:rsidRDefault="00CC1FF2" w:rsidP="00CC1FF2">
      <w:pPr>
        <w:tabs>
          <w:tab w:val="left" w:pos="0"/>
        </w:tabs>
        <w:jc w:val="both"/>
      </w:pPr>
      <w:r>
        <w:tab/>
        <w:t>При выполнении работ по разрытию территории общего пользования по адресу_______________________________________________________________гарантируем восстановление места разрытия в соответствии с  требованиями статьи 8.9. Правил благоустройства, утвержденны</w:t>
      </w:r>
      <w:r w:rsidR="00134698">
        <w:t>х Решением Совета Михайловского</w:t>
      </w:r>
      <w:r>
        <w:t xml:space="preserve"> сельского поселения  Курганинского района           </w:t>
      </w:r>
      <w:r w:rsidR="00134698">
        <w:t>от 16 мая 2012 года № 202</w:t>
      </w:r>
      <w:r w:rsidRPr="001C3E85">
        <w:t xml:space="preserve"> «</w:t>
      </w:r>
      <w:r>
        <w:t>Об утверждении Правил благоустр</w:t>
      </w:r>
      <w:r w:rsidR="00134698">
        <w:t>ойства территории Михайловского</w:t>
      </w:r>
      <w:r>
        <w:t xml:space="preserve"> сельского поселения </w:t>
      </w:r>
      <w:proofErr w:type="spellStart"/>
      <w:r>
        <w:t>Курганинского</w:t>
      </w:r>
      <w:proofErr w:type="spellEnd"/>
      <w:r>
        <w:t xml:space="preserve"> района» в срок до ___________________20__года. </w:t>
      </w:r>
    </w:p>
    <w:p w:rsidR="00CC1FF2" w:rsidRDefault="00CC1FF2" w:rsidP="00CC1FF2">
      <w:pPr>
        <w:tabs>
          <w:tab w:val="left" w:pos="0"/>
        </w:tabs>
        <w:jc w:val="both"/>
      </w:pPr>
      <w:r>
        <w:t xml:space="preserve">        Наименование предприятия______________________________________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Реквизиты предприятия:____________________________________________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>________________________________________________________________</w:t>
      </w:r>
    </w:p>
    <w:p w:rsidR="00CC1FF2" w:rsidRDefault="00CC1FF2" w:rsidP="00CC1FF2">
      <w:pPr>
        <w:tabs>
          <w:tab w:val="left" w:pos="0"/>
        </w:tabs>
        <w:jc w:val="both"/>
      </w:pPr>
      <w:r>
        <w:t xml:space="preserve">________________________________________________________________        </w:t>
      </w:r>
    </w:p>
    <w:p w:rsidR="00CC1FF2" w:rsidRDefault="00CC1FF2" w:rsidP="00CC1FF2">
      <w:pPr>
        <w:jc w:val="both"/>
      </w:pPr>
    </w:p>
    <w:p w:rsidR="00CC1FF2" w:rsidRDefault="00CC1FF2" w:rsidP="00CC1FF2">
      <w:pPr>
        <w:jc w:val="both"/>
      </w:pPr>
    </w:p>
    <w:p w:rsidR="00CC1FF2" w:rsidRDefault="00CC1FF2" w:rsidP="00CC1FF2">
      <w:pPr>
        <w:tabs>
          <w:tab w:val="left" w:pos="6975"/>
        </w:tabs>
        <w:jc w:val="both"/>
      </w:pPr>
      <w:r>
        <w:t>«____»________20___ года</w:t>
      </w:r>
      <w:r>
        <w:tab/>
        <w:t>______________</w:t>
      </w:r>
    </w:p>
    <w:p w:rsidR="00CC1FF2" w:rsidRDefault="00CC1FF2" w:rsidP="00CC1FF2">
      <w:pPr>
        <w:jc w:val="both"/>
      </w:pPr>
      <w:r>
        <w:t xml:space="preserve">                                                                                (МП, подпись руководителя)</w:t>
      </w:r>
    </w:p>
    <w:p w:rsidR="00CC1FF2" w:rsidRPr="004C0CAB" w:rsidRDefault="00CC1FF2" w:rsidP="00CC1FF2">
      <w:pPr>
        <w:jc w:val="both"/>
        <w:rPr>
          <w:color w:val="000000"/>
        </w:rPr>
      </w:pPr>
    </w:p>
    <w:p w:rsidR="00CC1FF2" w:rsidRPr="004C0CAB" w:rsidRDefault="00CC1FF2" w:rsidP="00CC1FF2">
      <w:pPr>
        <w:jc w:val="both"/>
        <w:rPr>
          <w:color w:val="000000"/>
        </w:rPr>
      </w:pPr>
    </w:p>
    <w:p w:rsidR="00CC1FF2" w:rsidRPr="004C0CAB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134698" w:rsidRDefault="00134698" w:rsidP="00CC1FF2">
      <w:pPr>
        <w:jc w:val="both"/>
        <w:rPr>
          <w:color w:val="000000"/>
        </w:rPr>
      </w:pPr>
    </w:p>
    <w:p w:rsidR="00134698" w:rsidRPr="00CC1FF2" w:rsidRDefault="00134698" w:rsidP="00CC1FF2">
      <w:pPr>
        <w:jc w:val="both"/>
        <w:rPr>
          <w:color w:val="000000"/>
        </w:rPr>
      </w:pPr>
    </w:p>
    <w:p w:rsidR="00CC1FF2" w:rsidRPr="004C0CAB" w:rsidRDefault="00CC1FF2" w:rsidP="00CC1FF2">
      <w:pPr>
        <w:jc w:val="both"/>
        <w:rPr>
          <w:color w:val="000000"/>
        </w:rPr>
      </w:pPr>
    </w:p>
    <w:p w:rsidR="00CC1FF2" w:rsidRPr="00392B14" w:rsidRDefault="00CC1FF2" w:rsidP="00CC1FF2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4</w:t>
      </w:r>
    </w:p>
    <w:p w:rsidR="00CC1FF2" w:rsidRPr="00392B14" w:rsidRDefault="00CC1FF2" w:rsidP="00CC1FF2">
      <w:pPr>
        <w:jc w:val="center"/>
      </w:pPr>
      <w:r>
        <w:t xml:space="preserve">                                                                           </w:t>
      </w:r>
      <w:r w:rsidRPr="00392B14">
        <w:t>к административному регламенту</w:t>
      </w:r>
    </w:p>
    <w:p w:rsidR="00CC1FF2" w:rsidRDefault="00CC1FF2" w:rsidP="00CC1FF2">
      <w:pPr>
        <w:jc w:val="center"/>
      </w:pPr>
      <w:r>
        <w:t xml:space="preserve">                                                                 </w:t>
      </w:r>
      <w:r w:rsidRPr="00392B14">
        <w:t>предоставления муниципальной</w:t>
      </w:r>
      <w:r>
        <w:t xml:space="preserve">  </w:t>
      </w:r>
      <w:r w:rsidRPr="00392B14">
        <w:t>услуги</w:t>
      </w:r>
    </w:p>
    <w:p w:rsidR="00CC1FF2" w:rsidRDefault="00CC1FF2" w:rsidP="00CC1FF2">
      <w:pPr>
        <w:jc w:val="center"/>
        <w:rPr>
          <w:rStyle w:val="WW-Absatz-Standardschriftart111111111"/>
        </w:rPr>
      </w:pPr>
      <w:r>
        <w:t xml:space="preserve">                                                             </w:t>
      </w:r>
      <w:r w:rsidRPr="00392B14">
        <w:t>«</w:t>
      </w:r>
      <w:r w:rsidRPr="007F3728">
        <w:rPr>
          <w:rStyle w:val="WW-Absatz-Standardschriftart111111111"/>
        </w:rPr>
        <w:t xml:space="preserve">Выдача </w:t>
      </w:r>
      <w:r>
        <w:rPr>
          <w:rStyle w:val="WW-Absatz-Standardschriftart111111111"/>
        </w:rPr>
        <w:t xml:space="preserve">    </w:t>
      </w:r>
      <w:r w:rsidRPr="007F3728">
        <w:rPr>
          <w:rStyle w:val="WW-Absatz-Standardschriftart111111111"/>
        </w:rPr>
        <w:t>разрешени</w:t>
      </w:r>
      <w:proofErr w:type="gramStart"/>
      <w:r w:rsidRPr="007F3728">
        <w:rPr>
          <w:rStyle w:val="WW-Absatz-Standardschriftart111111111"/>
        </w:rPr>
        <w:t>я</w:t>
      </w:r>
      <w:r>
        <w:rPr>
          <w:rStyle w:val="WW-Absatz-Standardschriftart111111111"/>
        </w:rPr>
        <w:t>(</w:t>
      </w:r>
      <w:proofErr w:type="gramEnd"/>
      <w:r>
        <w:rPr>
          <w:rStyle w:val="WW-Absatz-Standardschriftart111111111"/>
        </w:rPr>
        <w:t xml:space="preserve">ордера) </w:t>
      </w:r>
    </w:p>
    <w:p w:rsidR="00CC1FF2" w:rsidRDefault="00CC1FF2" w:rsidP="00CC1FF2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на проведение</w:t>
      </w:r>
      <w:r w:rsidRPr="00407D13">
        <w:rPr>
          <w:rStyle w:val="WW-Absatz-Standardschriftart111111111"/>
        </w:rPr>
        <w:t xml:space="preserve"> </w:t>
      </w:r>
      <w:r>
        <w:rPr>
          <w:rStyle w:val="WW-Absatz-Standardschriftart111111111"/>
        </w:rPr>
        <w:t>земляных работ</w:t>
      </w:r>
      <w:r w:rsidRPr="000D2B8E">
        <w:rPr>
          <w:rStyle w:val="WW-Absatz-Standardschriftart111111111"/>
        </w:rPr>
        <w:t xml:space="preserve"> </w:t>
      </w:r>
    </w:p>
    <w:p w:rsidR="00CC1FF2" w:rsidRDefault="00CC1FF2" w:rsidP="00CC1FF2">
      <w:pPr>
        <w:jc w:val="center"/>
      </w:pPr>
      <w:r>
        <w:rPr>
          <w:rStyle w:val="WW-Absatz-Standardschriftart111111111"/>
        </w:rPr>
        <w:t xml:space="preserve">                                                                  на территории общего пользования</w:t>
      </w:r>
      <w:r w:rsidRPr="00392B14">
        <w:t>»</w:t>
      </w:r>
    </w:p>
    <w:p w:rsidR="00CC1FF2" w:rsidRDefault="00CC1FF2" w:rsidP="00CC1FF2">
      <w:pPr>
        <w:ind w:left="1418"/>
        <w:jc w:val="center"/>
        <w:rPr>
          <w:rStyle w:val="WW-Absatz-Standardschriftart111111111"/>
        </w:rPr>
      </w:pPr>
    </w:p>
    <w:p w:rsidR="00CC1FF2" w:rsidRPr="00392B14" w:rsidRDefault="00CC1FF2" w:rsidP="00CC1FF2">
      <w:pPr>
        <w:pStyle w:val="a1"/>
        <w:jc w:val="center"/>
        <w:rPr>
          <w:sz w:val="28"/>
          <w:szCs w:val="28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4499"/>
      </w:tblGrid>
      <w:tr w:rsidR="00CC1FF2" w:rsidTr="00AC6673">
        <w:tc>
          <w:tcPr>
            <w:tcW w:w="4499" w:type="dxa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3"/>
              </w:rPr>
            </w:pPr>
            <w:r w:rsidRPr="003F4337">
              <w:rPr>
                <w:bCs/>
                <w:color w:val="000000"/>
                <w:spacing w:val="3"/>
              </w:rPr>
              <w:t>УТВЕРЖДАЮ</w:t>
            </w:r>
          </w:p>
          <w:p w:rsidR="00CC1FF2" w:rsidRDefault="00CC1FF2" w:rsidP="00AC667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3F4337">
              <w:rPr>
                <w:color w:val="000000"/>
                <w:spacing w:val="-1"/>
              </w:rPr>
              <w:t xml:space="preserve"> глава </w:t>
            </w:r>
            <w:r w:rsidR="00134698">
              <w:rPr>
                <w:color w:val="000000"/>
                <w:spacing w:val="-1"/>
              </w:rPr>
              <w:t>Михайловского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CC1FF2" w:rsidRPr="003F4337" w:rsidRDefault="00CC1FF2" w:rsidP="00AC667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сельского поселения</w:t>
            </w:r>
          </w:p>
          <w:p w:rsidR="00CC1FF2" w:rsidRPr="003F4337" w:rsidRDefault="00CC1FF2" w:rsidP="00AC667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3F4337">
              <w:rPr>
                <w:color w:val="000000"/>
                <w:spacing w:val="-1"/>
              </w:rPr>
              <w:t>Курганинского района</w:t>
            </w:r>
          </w:p>
          <w:p w:rsidR="00CC1FF2" w:rsidRPr="003F4337" w:rsidRDefault="00CC1FF2" w:rsidP="00AC6673">
            <w:pPr>
              <w:jc w:val="center"/>
              <w:rPr>
                <w:bCs/>
                <w:color w:val="000000"/>
                <w:spacing w:val="3"/>
              </w:rPr>
            </w:pPr>
            <w:r w:rsidRPr="003F4337">
              <w:rPr>
                <w:bCs/>
                <w:color w:val="000000"/>
                <w:spacing w:val="3"/>
              </w:rPr>
              <w:t>________________</w:t>
            </w:r>
          </w:p>
          <w:p w:rsidR="00CC1FF2" w:rsidRDefault="00CC1FF2" w:rsidP="00AC6673">
            <w:pPr>
              <w:jc w:val="center"/>
              <w:rPr>
                <w:bCs/>
                <w:color w:val="000000"/>
                <w:spacing w:val="3"/>
                <w:sz w:val="22"/>
                <w:szCs w:val="22"/>
              </w:rPr>
            </w:pPr>
            <w:r w:rsidRPr="003F4337">
              <w:rPr>
                <w:bCs/>
                <w:color w:val="000000"/>
                <w:spacing w:val="3"/>
              </w:rPr>
              <w:t>от _____________________20_ г.</w:t>
            </w:r>
          </w:p>
        </w:tc>
      </w:tr>
    </w:tbl>
    <w:p w:rsidR="00CC1FF2" w:rsidRPr="003F4337" w:rsidRDefault="00CC1FF2" w:rsidP="00CC1FF2">
      <w:pPr>
        <w:shd w:val="clear" w:color="auto" w:fill="FFFFFF"/>
        <w:jc w:val="center"/>
        <w:rPr>
          <w:b/>
          <w:bCs/>
          <w:color w:val="000000"/>
          <w:spacing w:val="3"/>
        </w:rPr>
      </w:pPr>
      <w:r w:rsidRPr="003F4337">
        <w:rPr>
          <w:b/>
          <w:bCs/>
          <w:color w:val="000000"/>
          <w:spacing w:val="3"/>
        </w:rPr>
        <w:t>АКТ</w:t>
      </w:r>
    </w:p>
    <w:p w:rsidR="00CC1FF2" w:rsidRPr="003F4337" w:rsidRDefault="00CC1FF2" w:rsidP="00CC1FF2">
      <w:pPr>
        <w:shd w:val="clear" w:color="auto" w:fill="FFFFFF"/>
        <w:jc w:val="center"/>
        <w:rPr>
          <w:bCs/>
          <w:color w:val="000000"/>
          <w:spacing w:val="3"/>
        </w:rPr>
      </w:pPr>
      <w:r w:rsidRPr="003F4337">
        <w:rPr>
          <w:bCs/>
          <w:color w:val="000000"/>
          <w:spacing w:val="3"/>
        </w:rPr>
        <w:t xml:space="preserve">осмотра </w:t>
      </w:r>
      <w:proofErr w:type="gramStart"/>
      <w:r w:rsidRPr="003F4337">
        <w:rPr>
          <w:bCs/>
          <w:color w:val="000000"/>
          <w:spacing w:val="3"/>
        </w:rPr>
        <w:t xml:space="preserve">места разрытия территории общего пользования </w:t>
      </w:r>
      <w:r w:rsidR="00134698">
        <w:rPr>
          <w:bCs/>
          <w:color w:val="000000"/>
          <w:spacing w:val="3"/>
        </w:rPr>
        <w:t>Михайловского</w:t>
      </w:r>
      <w:r>
        <w:rPr>
          <w:bCs/>
          <w:color w:val="000000"/>
          <w:spacing w:val="3"/>
        </w:rPr>
        <w:t xml:space="preserve"> сельского</w:t>
      </w:r>
      <w:r w:rsidRPr="003F4337">
        <w:rPr>
          <w:bCs/>
          <w:color w:val="000000"/>
          <w:spacing w:val="3"/>
        </w:rPr>
        <w:t xml:space="preserve"> поселения</w:t>
      </w:r>
      <w:proofErr w:type="gramEnd"/>
      <w:r w:rsidRPr="003F4337">
        <w:rPr>
          <w:bCs/>
          <w:color w:val="000000"/>
          <w:spacing w:val="3"/>
        </w:rPr>
        <w:t xml:space="preserve"> </w:t>
      </w:r>
      <w:proofErr w:type="spellStart"/>
      <w:r w:rsidRPr="003F4337">
        <w:rPr>
          <w:bCs/>
          <w:color w:val="000000"/>
          <w:spacing w:val="3"/>
        </w:rPr>
        <w:t>Курганинского</w:t>
      </w:r>
      <w:proofErr w:type="spellEnd"/>
      <w:r w:rsidRPr="003F4337">
        <w:rPr>
          <w:bCs/>
          <w:color w:val="000000"/>
          <w:spacing w:val="3"/>
        </w:rPr>
        <w:t xml:space="preserve"> района</w:t>
      </w:r>
    </w:p>
    <w:p w:rsidR="00CC1FF2" w:rsidRPr="003F4337" w:rsidRDefault="00CC1FF2" w:rsidP="00CC1FF2">
      <w:pPr>
        <w:shd w:val="clear" w:color="auto" w:fill="FFFFFF"/>
        <w:jc w:val="center"/>
        <w:rPr>
          <w:bCs/>
          <w:color w:val="000000"/>
          <w:spacing w:val="3"/>
        </w:rPr>
      </w:pPr>
    </w:p>
    <w:p w:rsidR="00CC1FF2" w:rsidRPr="003F4337" w:rsidRDefault="00CC1FF2" w:rsidP="00CC1FF2">
      <w:pPr>
        <w:shd w:val="clear" w:color="auto" w:fill="FFFFFF"/>
        <w:rPr>
          <w:bCs/>
          <w:color w:val="000000"/>
          <w:spacing w:val="3"/>
        </w:rPr>
      </w:pPr>
      <w:r w:rsidRPr="003F4337">
        <w:rPr>
          <w:bCs/>
          <w:color w:val="000000"/>
          <w:spacing w:val="3"/>
        </w:rPr>
        <w:t>«__  » __________________ 20__ г.</w:t>
      </w:r>
    </w:p>
    <w:p w:rsidR="00CC1FF2" w:rsidRPr="003F4337" w:rsidRDefault="00CC1FF2" w:rsidP="00CC1FF2">
      <w:pPr>
        <w:shd w:val="clear" w:color="auto" w:fill="FFFFFF"/>
        <w:rPr>
          <w:color w:val="000000"/>
        </w:rPr>
      </w:pPr>
      <w:r w:rsidRPr="003F4337">
        <w:rPr>
          <w:bCs/>
          <w:color w:val="000000"/>
          <w:spacing w:val="3"/>
        </w:rPr>
        <w:t>_</w:t>
      </w:r>
      <w:r>
        <w:rPr>
          <w:bCs/>
          <w:color w:val="000000"/>
          <w:spacing w:val="3"/>
        </w:rPr>
        <w:t xml:space="preserve">_____ часов ______ минут </w:t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  <w:t xml:space="preserve"> </w:t>
      </w:r>
      <w:proofErr w:type="spellStart"/>
      <w:r>
        <w:rPr>
          <w:bCs/>
          <w:color w:val="000000"/>
          <w:spacing w:val="3"/>
        </w:rPr>
        <w:t>ст</w:t>
      </w:r>
      <w:proofErr w:type="gramStart"/>
      <w:r w:rsidRPr="003F4337">
        <w:rPr>
          <w:bCs/>
          <w:color w:val="000000"/>
          <w:spacing w:val="3"/>
        </w:rPr>
        <w:t>.</w:t>
      </w:r>
      <w:r w:rsidR="00134698">
        <w:rPr>
          <w:bCs/>
          <w:color w:val="000000"/>
          <w:spacing w:val="3"/>
        </w:rPr>
        <w:t>М</w:t>
      </w:r>
      <w:proofErr w:type="gramEnd"/>
      <w:r w:rsidR="00134698">
        <w:rPr>
          <w:bCs/>
          <w:color w:val="000000"/>
          <w:spacing w:val="3"/>
        </w:rPr>
        <w:t>ихайловская</w:t>
      </w:r>
      <w:proofErr w:type="spellEnd"/>
      <w:r w:rsidRPr="003F4337">
        <w:rPr>
          <w:color w:val="000000"/>
          <w:spacing w:val="12"/>
        </w:rPr>
        <w:tab/>
        <w:t xml:space="preserve">Комиссия </w:t>
      </w:r>
      <w:r>
        <w:rPr>
          <w:color w:val="000000"/>
          <w:spacing w:val="12"/>
        </w:rPr>
        <w:t>в</w:t>
      </w:r>
      <w:r w:rsidRPr="003F4337">
        <w:rPr>
          <w:color w:val="000000"/>
          <w:spacing w:val="12"/>
        </w:rPr>
        <w:t xml:space="preserve"> составе:_____________________________________________________________________  </w:t>
      </w:r>
      <w:r w:rsidRPr="003F43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4337">
        <w:rPr>
          <w:color w:val="000000"/>
          <w:spacing w:val="1"/>
        </w:rPr>
        <w:t xml:space="preserve"> </w:t>
      </w:r>
      <w:r w:rsidRPr="003F4337">
        <w:rPr>
          <w:color w:val="000000"/>
        </w:rPr>
        <w:t xml:space="preserve">провели осмотр места разрытия территории общего пользования </w:t>
      </w:r>
      <w:r w:rsidR="00134698">
        <w:rPr>
          <w:color w:val="000000"/>
        </w:rPr>
        <w:t>Михайловского</w:t>
      </w:r>
      <w:r>
        <w:rPr>
          <w:color w:val="000000"/>
        </w:rPr>
        <w:t xml:space="preserve"> сельского </w:t>
      </w:r>
      <w:r w:rsidRPr="003F4337">
        <w:rPr>
          <w:color w:val="000000"/>
        </w:rPr>
        <w:t xml:space="preserve"> поселения </w:t>
      </w:r>
      <w:proofErr w:type="spellStart"/>
      <w:r w:rsidRPr="003F4337">
        <w:rPr>
          <w:color w:val="000000"/>
        </w:rPr>
        <w:t>Курганинского</w:t>
      </w:r>
      <w:proofErr w:type="spellEnd"/>
      <w:r w:rsidRPr="003F4337">
        <w:rPr>
          <w:color w:val="000000"/>
        </w:rPr>
        <w:t xml:space="preserve"> района по адресу: _______________________________________________________________________________________  </w:t>
      </w:r>
    </w:p>
    <w:p w:rsidR="00CC1FF2" w:rsidRPr="003F4337" w:rsidRDefault="00CC1FF2" w:rsidP="00CC1FF2">
      <w:pPr>
        <w:shd w:val="clear" w:color="auto" w:fill="FFFFFF"/>
        <w:jc w:val="both"/>
        <w:rPr>
          <w:color w:val="000000"/>
        </w:rPr>
      </w:pPr>
      <w:r w:rsidRPr="003F4337">
        <w:rPr>
          <w:color w:val="000000"/>
        </w:rPr>
        <w:t>_________________________________________________________________________________</w:t>
      </w:r>
    </w:p>
    <w:p w:rsidR="00CC1FF2" w:rsidRPr="003F4337" w:rsidRDefault="00CC1FF2" w:rsidP="00CC1FF2">
      <w:pPr>
        <w:shd w:val="clear" w:color="auto" w:fill="FFFFFF"/>
        <w:rPr>
          <w:color w:val="000000"/>
          <w:spacing w:val="-1"/>
        </w:rPr>
      </w:pPr>
      <w:r w:rsidRPr="003F4337">
        <w:rPr>
          <w:color w:val="000000"/>
          <w:spacing w:val="-1"/>
        </w:rPr>
        <w:tab/>
        <w:t>В ходе проведения осмотра установлено: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2189"/>
        <w:gridCol w:w="2914"/>
      </w:tblGrid>
      <w:tr w:rsidR="00CC1FF2" w:rsidRPr="003F4337" w:rsidTr="00AC6673">
        <w:trPr>
          <w:trHeight w:hRule="exact" w:val="7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</w:rPr>
            </w:pPr>
            <w:r w:rsidRPr="003F4337">
              <w:rPr>
                <w:color w:val="000000"/>
              </w:rPr>
              <w:t xml:space="preserve">№ </w:t>
            </w:r>
            <w:proofErr w:type="gramStart"/>
            <w:r w:rsidRPr="003F4337">
              <w:rPr>
                <w:color w:val="000000"/>
                <w:spacing w:val="-8"/>
              </w:rPr>
              <w:t>п</w:t>
            </w:r>
            <w:proofErr w:type="gramEnd"/>
            <w:r w:rsidRPr="003F4337">
              <w:rPr>
                <w:color w:val="000000"/>
                <w:spacing w:val="-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</w:rPr>
            </w:pPr>
            <w:r w:rsidRPr="003F4337">
              <w:rPr>
                <w:color w:val="000000"/>
                <w:spacing w:val="1"/>
              </w:rPr>
              <w:t xml:space="preserve">Выполнение мероприятий по восстановлению места разрытия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</w:rPr>
            </w:pPr>
            <w:r w:rsidRPr="003F4337">
              <w:rPr>
                <w:color w:val="000000"/>
                <w:spacing w:val="-1"/>
              </w:rPr>
              <w:t>Состояние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 w:rsidRPr="003F4337">
              <w:rPr>
                <w:color w:val="000000"/>
                <w:spacing w:val="-4"/>
              </w:rPr>
              <w:t>Заключение</w:t>
            </w:r>
          </w:p>
        </w:tc>
      </w:tr>
      <w:tr w:rsidR="00CC1FF2" w:rsidRPr="003F4337" w:rsidTr="00AC6673">
        <w:trPr>
          <w:trHeight w:hRule="exact"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F4337">
              <w:rPr>
                <w:color w:val="000000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F4337">
              <w:rPr>
                <w:color w:val="00000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F4337">
              <w:rPr>
                <w:color w:val="000000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3F4337">
              <w:rPr>
                <w:color w:val="000000"/>
              </w:rPr>
              <w:t>4</w:t>
            </w:r>
          </w:p>
        </w:tc>
      </w:tr>
      <w:tr w:rsidR="00CC1FF2" w:rsidRPr="003F4337" w:rsidTr="00AC6673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</w:tr>
      <w:tr w:rsidR="00CC1FF2" w:rsidRPr="003F4337" w:rsidTr="00AC6673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</w:tr>
      <w:tr w:rsidR="00CC1FF2" w:rsidRPr="003F4337" w:rsidTr="00AC6673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</w:tr>
      <w:tr w:rsidR="00CC1FF2" w:rsidRPr="003F4337" w:rsidTr="00AC6673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FF2" w:rsidRPr="003F4337" w:rsidRDefault="00CC1FF2" w:rsidP="00AC6673">
            <w:pPr>
              <w:shd w:val="clear" w:color="auto" w:fill="FFFFFF"/>
              <w:snapToGrid w:val="0"/>
            </w:pPr>
          </w:p>
        </w:tc>
      </w:tr>
    </w:tbl>
    <w:p w:rsidR="00CC1FF2" w:rsidRPr="003F4337" w:rsidRDefault="00CC1FF2" w:rsidP="00CC1FF2">
      <w:pPr>
        <w:rPr>
          <w:color w:val="000000"/>
          <w:spacing w:val="2"/>
        </w:rPr>
      </w:pPr>
      <w:r w:rsidRPr="003F4337">
        <w:t>Члены комиссии:</w:t>
      </w:r>
    </w:p>
    <w:p w:rsidR="00CC1FF2" w:rsidRDefault="00CC1FF2" w:rsidP="00CC1FF2">
      <w:pPr>
        <w:jc w:val="both"/>
        <w:rPr>
          <w:color w:val="000000"/>
          <w:lang w:val="en-US"/>
        </w:rPr>
      </w:pPr>
    </w:p>
    <w:p w:rsidR="00CC1FF2" w:rsidRDefault="00CC1FF2" w:rsidP="00CC1FF2">
      <w:pPr>
        <w:jc w:val="both"/>
        <w:rPr>
          <w:color w:val="000000"/>
          <w:lang w:val="en-US"/>
        </w:rPr>
      </w:pPr>
    </w:p>
    <w:p w:rsidR="00CC1FF2" w:rsidRDefault="00CC1FF2" w:rsidP="00CC1FF2">
      <w:pPr>
        <w:jc w:val="both"/>
        <w:rPr>
          <w:color w:val="000000"/>
          <w:lang w:val="en-US"/>
        </w:rPr>
      </w:pPr>
    </w:p>
    <w:p w:rsidR="00CC1FF2" w:rsidRDefault="00CC1FF2" w:rsidP="00CC1FF2">
      <w:pPr>
        <w:jc w:val="both"/>
        <w:rPr>
          <w:color w:val="000000"/>
          <w:lang w:val="en-US"/>
        </w:rPr>
      </w:pPr>
    </w:p>
    <w:p w:rsidR="00CC1FF2" w:rsidRDefault="00CC1FF2" w:rsidP="00CC1FF2">
      <w:pPr>
        <w:autoSpaceDE w:val="0"/>
        <w:spacing w:line="0" w:lineRule="atLeast"/>
        <w:jc w:val="right"/>
      </w:pPr>
    </w:p>
    <w:p w:rsidR="00CC1FF2" w:rsidRDefault="00CC1FF2" w:rsidP="00CC1FF2">
      <w:pPr>
        <w:autoSpaceDE w:val="0"/>
        <w:spacing w:line="0" w:lineRule="atLeast"/>
        <w:jc w:val="center"/>
      </w:pPr>
      <w:r>
        <w:lastRenderedPageBreak/>
        <w:t xml:space="preserve">                                                      ПРИЛОЖЕНИЕ № 5</w:t>
      </w:r>
    </w:p>
    <w:p w:rsidR="00CC1FF2" w:rsidRPr="007039E7" w:rsidRDefault="00CC1FF2" w:rsidP="00CC1FF2">
      <w:pPr>
        <w:ind w:left="3828"/>
        <w:jc w:val="both"/>
      </w:pPr>
      <w:r>
        <w:t xml:space="preserve">            к </w:t>
      </w:r>
      <w:r w:rsidRPr="007039E7">
        <w:t xml:space="preserve">административному регламенту </w:t>
      </w:r>
    </w:p>
    <w:p w:rsidR="00CC1FF2" w:rsidRPr="007039E7" w:rsidRDefault="00CC1FF2" w:rsidP="00CC1FF2">
      <w:pPr>
        <w:ind w:left="3828"/>
        <w:jc w:val="both"/>
      </w:pPr>
      <w:r>
        <w:t xml:space="preserve">     </w:t>
      </w:r>
      <w:r w:rsidRPr="007039E7">
        <w:t>предоставления муниципальной услуги</w:t>
      </w:r>
    </w:p>
    <w:p w:rsidR="00CC1FF2" w:rsidRDefault="00CC1FF2" w:rsidP="00CC1FF2">
      <w:pPr>
        <w:ind w:left="709"/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«</w:t>
      </w:r>
      <w:r w:rsidRPr="007F3728">
        <w:rPr>
          <w:rStyle w:val="WW-Absatz-Standardschriftart111111111"/>
        </w:rPr>
        <w:t>Выдача разрешения</w:t>
      </w:r>
      <w:r w:rsidR="00134698">
        <w:rPr>
          <w:rStyle w:val="WW-Absatz-Standardschriftart111111111"/>
        </w:rPr>
        <w:t xml:space="preserve"> </w:t>
      </w:r>
      <w:r w:rsidRPr="007F3728">
        <w:rPr>
          <w:rStyle w:val="WW-Absatz-Standardschriftart111111111"/>
        </w:rPr>
        <w:t xml:space="preserve">(ордера) </w:t>
      </w:r>
      <w:r>
        <w:rPr>
          <w:rStyle w:val="WW-Absatz-Standardschriftart111111111"/>
        </w:rPr>
        <w:t xml:space="preserve">на проведение </w:t>
      </w:r>
    </w:p>
    <w:p w:rsidR="00CC1FF2" w:rsidRPr="007039E7" w:rsidRDefault="00CC1FF2" w:rsidP="00CC1FF2">
      <w:pPr>
        <w:ind w:left="4248" w:firstLine="5"/>
        <w:jc w:val="center"/>
      </w:pPr>
      <w:r>
        <w:rPr>
          <w:rStyle w:val="WW-Absatz-Standardschriftart111111111"/>
        </w:rPr>
        <w:t xml:space="preserve">        земляных работ</w:t>
      </w:r>
      <w:r w:rsidRPr="000D2B8E">
        <w:rPr>
          <w:rStyle w:val="WW-Absatz-Standardschriftart111111111"/>
        </w:rPr>
        <w:t xml:space="preserve"> </w:t>
      </w:r>
      <w:r>
        <w:rPr>
          <w:rStyle w:val="WW-Absatz-Standardschriftart111111111"/>
        </w:rPr>
        <w:t>на территории общего пользования</w:t>
      </w:r>
      <w:r w:rsidRPr="007039E7">
        <w:t>»</w:t>
      </w:r>
    </w:p>
    <w:p w:rsidR="00CC1FF2" w:rsidRDefault="00CC1FF2" w:rsidP="00CC1FF2">
      <w:pPr>
        <w:autoSpaceDE w:val="0"/>
        <w:spacing w:line="0" w:lineRule="atLeast"/>
        <w:jc w:val="right"/>
      </w:pPr>
    </w:p>
    <w:p w:rsidR="00134698" w:rsidRDefault="00134698" w:rsidP="00CC1FF2">
      <w:pPr>
        <w:autoSpaceDE w:val="0"/>
        <w:spacing w:line="0" w:lineRule="atLeast"/>
        <w:jc w:val="right"/>
      </w:pPr>
    </w:p>
    <w:p w:rsidR="006A499F" w:rsidRDefault="006A499F" w:rsidP="00CC1FF2">
      <w:pPr>
        <w:autoSpaceDE w:val="0"/>
        <w:spacing w:line="0" w:lineRule="atLeast"/>
        <w:jc w:val="right"/>
      </w:pPr>
    </w:p>
    <w:p w:rsidR="006A499F" w:rsidRPr="009A18B8" w:rsidRDefault="006A499F" w:rsidP="00CC1FF2">
      <w:pPr>
        <w:autoSpaceDE w:val="0"/>
        <w:spacing w:line="0" w:lineRule="atLeast"/>
        <w:jc w:val="right"/>
      </w:pPr>
    </w:p>
    <w:p w:rsidR="00CC1FF2" w:rsidRPr="007039E7" w:rsidRDefault="00CC1FF2" w:rsidP="00CC1FF2">
      <w:pPr>
        <w:jc w:val="center"/>
      </w:pPr>
      <w:r w:rsidRPr="009A18B8">
        <w:t>Состав, последовательность и сроки  выполнения процедур для предоставления муниципальной услуги</w:t>
      </w:r>
      <w:r w:rsidRPr="009A18B8">
        <w:rPr>
          <w:b/>
        </w:rPr>
        <w:t xml:space="preserve"> «</w:t>
      </w:r>
      <w:r>
        <w:rPr>
          <w:rStyle w:val="WW-Absatz-Standardschriftart111111111"/>
        </w:rPr>
        <w:t>Выдача разрешения (ордера) на проведение земляных работ на территории  общего пользования</w:t>
      </w:r>
      <w:r w:rsidRPr="007039E7">
        <w:t>»</w:t>
      </w:r>
    </w:p>
    <w:p w:rsidR="00CC1FF2" w:rsidRPr="00151ED8" w:rsidRDefault="00CC1FF2" w:rsidP="00CC1FF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CC1FF2" w:rsidRPr="0047110A" w:rsidTr="00AC6673">
        <w:trPr>
          <w:tblHeader/>
        </w:trPr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Административная процедура</w:t>
            </w:r>
          </w:p>
        </w:tc>
        <w:tc>
          <w:tcPr>
            <w:tcW w:w="1808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Срок выполнения</w:t>
            </w:r>
          </w:p>
        </w:tc>
      </w:tr>
      <w:tr w:rsidR="00CC1FF2" w:rsidRPr="0047110A" w:rsidTr="00AC6673">
        <w:trPr>
          <w:tblHeader/>
        </w:trPr>
        <w:tc>
          <w:tcPr>
            <w:tcW w:w="959" w:type="dxa"/>
            <w:shd w:val="clear" w:color="auto" w:fill="auto"/>
          </w:tcPr>
          <w:p w:rsidR="00CC1FF2" w:rsidRPr="00A92DD7" w:rsidRDefault="00CC1FF2" w:rsidP="00AC6673">
            <w:pPr>
              <w:jc w:val="center"/>
            </w:pPr>
            <w:r w:rsidRPr="00A92DD7">
              <w:t>1</w:t>
            </w:r>
          </w:p>
        </w:tc>
        <w:tc>
          <w:tcPr>
            <w:tcW w:w="6804" w:type="dxa"/>
            <w:shd w:val="clear" w:color="auto" w:fill="auto"/>
          </w:tcPr>
          <w:p w:rsidR="00CC1FF2" w:rsidRPr="00A92DD7" w:rsidRDefault="00CC1FF2" w:rsidP="00AC6673">
            <w:pPr>
              <w:jc w:val="center"/>
            </w:pPr>
            <w:r w:rsidRPr="00A92DD7">
              <w:t>2</w:t>
            </w:r>
          </w:p>
        </w:tc>
        <w:tc>
          <w:tcPr>
            <w:tcW w:w="1808" w:type="dxa"/>
            <w:shd w:val="clear" w:color="auto" w:fill="auto"/>
          </w:tcPr>
          <w:p w:rsidR="00CC1FF2" w:rsidRPr="00A92DD7" w:rsidRDefault="00CC1FF2" w:rsidP="00AC6673">
            <w:pPr>
              <w:jc w:val="center"/>
            </w:pPr>
            <w:r w:rsidRPr="00A92DD7">
              <w:t>3</w:t>
            </w:r>
          </w:p>
        </w:tc>
      </w:tr>
      <w:tr w:rsidR="00CC1FF2" w:rsidTr="00AC6673">
        <w:tc>
          <w:tcPr>
            <w:tcW w:w="9571" w:type="dxa"/>
            <w:gridSpan w:val="3"/>
            <w:shd w:val="clear" w:color="auto" w:fill="auto"/>
          </w:tcPr>
          <w:p w:rsidR="00CC1FF2" w:rsidRDefault="00CC1FF2" w:rsidP="00AC6673">
            <w:pPr>
              <w:jc w:val="center"/>
            </w:pPr>
            <w:r w:rsidRPr="005F2821">
              <w:rPr>
                <w:b/>
              </w:rPr>
              <w:t>1. Приём документов</w:t>
            </w: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CC1FF2" w:rsidRDefault="00CC1FF2" w:rsidP="00AC6673">
            <w:pPr>
              <w:jc w:val="both"/>
            </w:pPr>
            <w:r>
              <w:t xml:space="preserve">Приём  и  регистрация  заявления  и полного пакета документов специалистом </w:t>
            </w:r>
            <w:r w:rsidR="00134698">
              <w:rPr>
                <w:rStyle w:val="11"/>
              </w:rPr>
              <w:t>администрации Михайловского</w:t>
            </w:r>
            <w:r>
              <w:rPr>
                <w:rStyle w:val="11"/>
              </w:rPr>
              <w:t xml:space="preserve"> сельского поселения</w:t>
            </w:r>
            <w:r w:rsidRPr="0034113D">
              <w:rPr>
                <w:rStyle w:val="11"/>
              </w:rPr>
              <w:t xml:space="preserve">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</w:t>
            </w:r>
            <w:r>
              <w:t>,  либо отказ в приёме  заявления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1 рабочий день</w:t>
            </w:r>
          </w:p>
        </w:tc>
      </w:tr>
      <w:tr w:rsidR="00CC1FF2" w:rsidTr="00AC6673">
        <w:tc>
          <w:tcPr>
            <w:tcW w:w="9571" w:type="dxa"/>
            <w:gridSpan w:val="3"/>
            <w:shd w:val="clear" w:color="auto" w:fill="auto"/>
          </w:tcPr>
          <w:p w:rsidR="00CC1FF2" w:rsidRDefault="00CC1FF2" w:rsidP="00AC6673">
            <w:pPr>
              <w:jc w:val="center"/>
            </w:pPr>
            <w:r w:rsidRPr="005F2821">
              <w:rPr>
                <w:b/>
              </w:rPr>
              <w:t>2. Принятие решения о возможности предоставления муниципальной услуги</w:t>
            </w: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CC1FF2" w:rsidRDefault="00CC1FF2" w:rsidP="00AC6673">
            <w:pPr>
              <w:jc w:val="both"/>
            </w:pPr>
            <w:r w:rsidRPr="00127F15">
              <w:t xml:space="preserve">Выезд и обследование территории  </w:t>
            </w:r>
            <w:r>
              <w:t>з</w:t>
            </w:r>
            <w:r w:rsidR="00134698">
              <w:t>аместителем главы Михайловского</w:t>
            </w:r>
            <w:r>
              <w:t xml:space="preserve"> сельского</w:t>
            </w:r>
            <w:r w:rsidRPr="0034113D">
              <w:rPr>
                <w:rStyle w:val="11"/>
              </w:rPr>
              <w:t xml:space="preserve"> поселения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</w:t>
            </w:r>
            <w:r w:rsidRPr="00127F15"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3 рабочих дня</w:t>
            </w:r>
          </w:p>
        </w:tc>
      </w:tr>
      <w:tr w:rsidR="00CC1FF2" w:rsidTr="00AC6673">
        <w:tc>
          <w:tcPr>
            <w:tcW w:w="9571" w:type="dxa"/>
            <w:gridSpan w:val="3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3. В  случае  если  производится выполнение аварийных работ</w:t>
            </w: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CC1FF2" w:rsidRDefault="00CC1FF2" w:rsidP="00AC6673">
            <w:pPr>
              <w:jc w:val="both"/>
            </w:pPr>
            <w:r>
              <w:t xml:space="preserve">Подготовка разрешения (ордера) </w:t>
            </w:r>
            <w:r w:rsidRPr="00D019BA">
              <w:t xml:space="preserve">  </w:t>
            </w:r>
            <w:r>
              <w:t>з</w:t>
            </w:r>
            <w:r w:rsidR="00134698">
              <w:t>аместителем главы Михайловского</w:t>
            </w:r>
            <w:r>
              <w:t xml:space="preserve"> сельского</w:t>
            </w:r>
            <w:r w:rsidRPr="0034113D">
              <w:rPr>
                <w:rStyle w:val="11"/>
              </w:rPr>
              <w:t xml:space="preserve"> поселения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</w:t>
            </w:r>
            <w:r>
              <w:rPr>
                <w:rStyle w:val="11"/>
              </w:rPr>
              <w:t xml:space="preserve"> </w:t>
            </w:r>
            <w:r>
              <w:t xml:space="preserve"> и передача его на подпись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1 рабочий день</w:t>
            </w:r>
          </w:p>
        </w:tc>
      </w:tr>
      <w:tr w:rsidR="00CC1FF2" w:rsidTr="00AC6673">
        <w:tc>
          <w:tcPr>
            <w:tcW w:w="9571" w:type="dxa"/>
            <w:gridSpan w:val="3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 xml:space="preserve">4. В  случае  если  выполняются плановые работы </w:t>
            </w:r>
          </w:p>
          <w:p w:rsidR="00CC1FF2" w:rsidRPr="005F2821" w:rsidRDefault="00CC1FF2" w:rsidP="00AC6673">
            <w:pPr>
              <w:jc w:val="center"/>
              <w:rPr>
                <w:b/>
              </w:rPr>
            </w:pP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CC1FF2" w:rsidRDefault="00CC1FF2" w:rsidP="00AC6673">
            <w:pPr>
              <w:jc w:val="both"/>
            </w:pPr>
            <w:r>
              <w:t>Определение способа производства работ (открытый способ разрытия дороги или проколом) з</w:t>
            </w:r>
            <w:r w:rsidR="00134698">
              <w:t>аместителем главы Михайловского</w:t>
            </w:r>
            <w:r>
              <w:t xml:space="preserve"> сельского</w:t>
            </w:r>
            <w:r w:rsidRPr="0034113D">
              <w:rPr>
                <w:rStyle w:val="11"/>
              </w:rPr>
              <w:t xml:space="preserve"> поселения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1 рабочий день</w:t>
            </w: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4.2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 xml:space="preserve">Согласование ордера заявителем с заинтересованными службами  </w:t>
            </w: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CC1FF2" w:rsidRDefault="00CC1FF2" w:rsidP="00AC6673">
            <w:pPr>
              <w:jc w:val="both"/>
            </w:pPr>
            <w:r>
              <w:t>Передача  заместителем</w:t>
            </w:r>
            <w:r w:rsidR="00134698">
              <w:t xml:space="preserve"> главы Михайловского</w:t>
            </w:r>
            <w:r>
              <w:t xml:space="preserve"> сельского</w:t>
            </w:r>
            <w:r w:rsidRPr="0034113D">
              <w:rPr>
                <w:rStyle w:val="11"/>
              </w:rPr>
              <w:t xml:space="preserve"> поселения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</w:t>
            </w:r>
            <w:r>
              <w:rPr>
                <w:rStyle w:val="11"/>
              </w:rPr>
              <w:t xml:space="preserve"> </w:t>
            </w:r>
            <w:r>
              <w:t>разрешения  на разрытие (ордера)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1 рабочий день</w:t>
            </w:r>
          </w:p>
        </w:tc>
      </w:tr>
      <w:tr w:rsidR="00CC1FF2" w:rsidTr="00AC6673">
        <w:tc>
          <w:tcPr>
            <w:tcW w:w="9571" w:type="dxa"/>
            <w:gridSpan w:val="3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 xml:space="preserve">5.Осмотр места </w:t>
            </w:r>
            <w:proofErr w:type="gramStart"/>
            <w:r w:rsidRPr="005F2821">
              <w:rPr>
                <w:b/>
              </w:rPr>
              <w:t>разрытии</w:t>
            </w:r>
            <w:proofErr w:type="gramEnd"/>
            <w:r w:rsidRPr="005F2821">
              <w:rPr>
                <w:b/>
              </w:rPr>
              <w:t xml:space="preserve"> по окончанию работ</w:t>
            </w:r>
          </w:p>
        </w:tc>
      </w:tr>
      <w:tr w:rsidR="00CC1FF2" w:rsidTr="00AC6673">
        <w:tc>
          <w:tcPr>
            <w:tcW w:w="959" w:type="dxa"/>
            <w:shd w:val="clear" w:color="auto" w:fill="auto"/>
          </w:tcPr>
          <w:p w:rsidR="00CC1FF2" w:rsidRPr="005F2821" w:rsidRDefault="00CC1FF2" w:rsidP="00AC6673">
            <w:pPr>
              <w:jc w:val="center"/>
              <w:rPr>
                <w:b/>
              </w:rPr>
            </w:pPr>
            <w:r w:rsidRPr="005F2821">
              <w:rPr>
                <w:b/>
              </w:rPr>
              <w:t>5.1</w:t>
            </w:r>
          </w:p>
        </w:tc>
        <w:tc>
          <w:tcPr>
            <w:tcW w:w="6804" w:type="dxa"/>
            <w:shd w:val="clear" w:color="auto" w:fill="auto"/>
          </w:tcPr>
          <w:p w:rsidR="00CC1FF2" w:rsidRDefault="00CC1FF2" w:rsidP="00AC6673">
            <w:pPr>
              <w:jc w:val="both"/>
            </w:pPr>
            <w:r>
              <w:t xml:space="preserve">Выезд </w:t>
            </w:r>
            <w:r w:rsidRPr="00127F15">
              <w:t xml:space="preserve">и обследование </w:t>
            </w:r>
            <w:r>
              <w:t>з</w:t>
            </w:r>
            <w:r w:rsidR="00134698">
              <w:t>аместителем главы Михайловского</w:t>
            </w:r>
            <w:r>
              <w:t xml:space="preserve"> сельского</w:t>
            </w:r>
            <w:r w:rsidRPr="0034113D">
              <w:rPr>
                <w:rStyle w:val="11"/>
              </w:rPr>
              <w:t xml:space="preserve"> поселения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 </w:t>
            </w:r>
            <w:proofErr w:type="spellStart"/>
            <w:r w:rsidRPr="0034113D">
              <w:rPr>
                <w:rStyle w:val="11"/>
              </w:rPr>
              <w:t>Курганинского</w:t>
            </w:r>
            <w:proofErr w:type="spellEnd"/>
            <w:r w:rsidRPr="0034113D">
              <w:rPr>
                <w:rStyle w:val="11"/>
              </w:rPr>
              <w:t xml:space="preserve"> района</w:t>
            </w:r>
            <w:r>
              <w:rPr>
                <w:rStyle w:val="11"/>
              </w:rPr>
              <w:t xml:space="preserve"> с составлением акта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4 рабочих дня</w:t>
            </w:r>
          </w:p>
          <w:p w:rsidR="006A499F" w:rsidRDefault="006A499F" w:rsidP="00AC6673">
            <w:pPr>
              <w:jc w:val="center"/>
            </w:pPr>
          </w:p>
          <w:p w:rsidR="006A499F" w:rsidRDefault="006A499F" w:rsidP="00AC6673">
            <w:pPr>
              <w:jc w:val="center"/>
            </w:pPr>
          </w:p>
        </w:tc>
      </w:tr>
      <w:tr w:rsidR="00CC1FF2" w:rsidTr="00AC6673">
        <w:tc>
          <w:tcPr>
            <w:tcW w:w="7763" w:type="dxa"/>
            <w:gridSpan w:val="2"/>
            <w:shd w:val="clear" w:color="auto" w:fill="auto"/>
          </w:tcPr>
          <w:p w:rsidR="00CC1FF2" w:rsidRPr="005F2821" w:rsidRDefault="00CC1FF2" w:rsidP="00AC6673">
            <w:pPr>
              <w:jc w:val="both"/>
              <w:rPr>
                <w:b/>
              </w:rPr>
            </w:pPr>
            <w:r w:rsidRPr="005F2821">
              <w:rPr>
                <w:b/>
              </w:rPr>
              <w:lastRenderedPageBreak/>
              <w:t>Общий срок предоставления муниципальной услуги</w:t>
            </w:r>
          </w:p>
        </w:tc>
        <w:tc>
          <w:tcPr>
            <w:tcW w:w="1808" w:type="dxa"/>
            <w:shd w:val="clear" w:color="auto" w:fill="auto"/>
          </w:tcPr>
          <w:p w:rsidR="00CC1FF2" w:rsidRDefault="00CC1FF2" w:rsidP="00AC6673">
            <w:pPr>
              <w:jc w:val="center"/>
            </w:pPr>
            <w:r>
              <w:t>10 рабочих дней</w:t>
            </w:r>
          </w:p>
        </w:tc>
      </w:tr>
    </w:tbl>
    <w:p w:rsidR="00CC1FF2" w:rsidRDefault="00CC1FF2" w:rsidP="00CC1FF2"/>
    <w:p w:rsidR="00CC1FF2" w:rsidRDefault="00CC1FF2" w:rsidP="00CC1FF2">
      <w:pPr>
        <w:rPr>
          <w:color w:val="000000"/>
        </w:rPr>
      </w:pPr>
    </w:p>
    <w:p w:rsidR="00CC1FF2" w:rsidRDefault="00CC1FF2" w:rsidP="00CC1FF2">
      <w:pPr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  <w:r>
        <w:rPr>
          <w:color w:val="000000"/>
        </w:rPr>
        <w:t>Заместитель главы</w:t>
      </w:r>
    </w:p>
    <w:p w:rsidR="00CC1FF2" w:rsidRDefault="006A499F" w:rsidP="00CC1FF2">
      <w:pPr>
        <w:jc w:val="both"/>
        <w:rPr>
          <w:color w:val="000000"/>
        </w:rPr>
      </w:pPr>
      <w:r>
        <w:rPr>
          <w:color w:val="000000"/>
        </w:rPr>
        <w:t>Михайловского</w:t>
      </w:r>
      <w:r w:rsidR="00CC1FF2">
        <w:rPr>
          <w:color w:val="000000"/>
        </w:rPr>
        <w:t xml:space="preserve"> сельского поселения</w:t>
      </w:r>
    </w:p>
    <w:p w:rsidR="00CC1FF2" w:rsidRPr="005F2821" w:rsidRDefault="00CC1FF2" w:rsidP="00CC1FF2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Курганинског</w:t>
      </w:r>
      <w:r w:rsidR="006A499F">
        <w:rPr>
          <w:color w:val="000000"/>
        </w:rPr>
        <w:t>о</w:t>
      </w:r>
      <w:proofErr w:type="spellEnd"/>
      <w:r w:rsidR="006A499F">
        <w:rPr>
          <w:color w:val="000000"/>
        </w:rPr>
        <w:t xml:space="preserve"> района</w:t>
      </w:r>
      <w:r w:rsidR="006A499F">
        <w:rPr>
          <w:color w:val="000000"/>
        </w:rPr>
        <w:tab/>
      </w:r>
      <w:r w:rsidR="006A499F">
        <w:rPr>
          <w:color w:val="000000"/>
        </w:rPr>
        <w:tab/>
      </w:r>
      <w:r w:rsidR="006A499F">
        <w:rPr>
          <w:color w:val="000000"/>
        </w:rPr>
        <w:tab/>
      </w:r>
      <w:r w:rsidR="006A499F">
        <w:rPr>
          <w:color w:val="000000"/>
        </w:rPr>
        <w:tab/>
      </w:r>
      <w:r w:rsidR="006A499F">
        <w:rPr>
          <w:color w:val="000000"/>
        </w:rPr>
        <w:tab/>
      </w:r>
      <w:r w:rsidR="006A499F">
        <w:rPr>
          <w:color w:val="000000"/>
        </w:rPr>
        <w:tab/>
      </w:r>
      <w:r w:rsidR="006A499F">
        <w:rPr>
          <w:color w:val="000000"/>
        </w:rPr>
        <w:tab/>
        <w:t xml:space="preserve">            О.З. </w:t>
      </w:r>
      <w:proofErr w:type="spellStart"/>
      <w:r w:rsidR="006A499F">
        <w:rPr>
          <w:color w:val="000000"/>
        </w:rPr>
        <w:t>Нычик</w:t>
      </w:r>
      <w:proofErr w:type="spellEnd"/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Pr="002B4BC3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Default="00CC1FF2" w:rsidP="00CC1FF2">
      <w:pPr>
        <w:jc w:val="both"/>
        <w:rPr>
          <w:color w:val="000000"/>
        </w:rPr>
      </w:pPr>
    </w:p>
    <w:p w:rsidR="00CC1FF2" w:rsidRPr="005F2821" w:rsidRDefault="00CC1FF2" w:rsidP="00CC1FF2">
      <w:pPr>
        <w:jc w:val="both"/>
        <w:rPr>
          <w:color w:val="000000"/>
        </w:rPr>
      </w:pPr>
    </w:p>
    <w:p w:rsidR="00CC1FF2" w:rsidRPr="005F2821" w:rsidRDefault="00CC1FF2" w:rsidP="00CC1FF2">
      <w:pPr>
        <w:jc w:val="both"/>
        <w:rPr>
          <w:color w:val="000000"/>
        </w:rPr>
      </w:pPr>
    </w:p>
    <w:p w:rsidR="00CC1FF2" w:rsidRPr="00392B14" w:rsidRDefault="00CC1FF2" w:rsidP="00CC1FF2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392B14">
        <w:rPr>
          <w:sz w:val="28"/>
          <w:szCs w:val="28"/>
        </w:rPr>
        <w:t>ПРИЛОЖЕНИЕ № 6</w:t>
      </w:r>
    </w:p>
    <w:p w:rsidR="00CC1FF2" w:rsidRPr="00392B14" w:rsidRDefault="00CC1FF2" w:rsidP="00CC1FF2">
      <w:pPr>
        <w:jc w:val="center"/>
      </w:pPr>
      <w:r>
        <w:t xml:space="preserve">                                                                   </w:t>
      </w:r>
      <w:r w:rsidRPr="00392B14">
        <w:t>к административному регламенту</w:t>
      </w:r>
    </w:p>
    <w:p w:rsidR="00CC1FF2" w:rsidRDefault="00CC1FF2" w:rsidP="00CC1FF2">
      <w:pPr>
        <w:jc w:val="center"/>
      </w:pPr>
      <w:r>
        <w:t xml:space="preserve">                                                                  </w:t>
      </w:r>
      <w:r w:rsidRPr="00392B14">
        <w:t>предоставления муниципальной</w:t>
      </w:r>
      <w:r w:rsidRPr="002B4BC3">
        <w:t xml:space="preserve"> </w:t>
      </w:r>
      <w:r w:rsidRPr="00392B14">
        <w:t>услуги</w:t>
      </w:r>
    </w:p>
    <w:p w:rsidR="00CC1FF2" w:rsidRPr="00392B14" w:rsidRDefault="00CC1FF2" w:rsidP="00CC1FF2">
      <w:pPr>
        <w:rPr>
          <w:rStyle w:val="WW-Absatz-Standardschriftart111111111"/>
        </w:rPr>
      </w:pPr>
      <w:r>
        <w:t xml:space="preserve">                                                            </w:t>
      </w:r>
      <w:r w:rsidRPr="00392B14">
        <w:t>«</w:t>
      </w:r>
      <w:r w:rsidRPr="00392B14">
        <w:rPr>
          <w:rStyle w:val="WW-Absatz-Standardschriftart111111111"/>
        </w:rPr>
        <w:t xml:space="preserve">Выдача </w:t>
      </w:r>
      <w:r>
        <w:rPr>
          <w:rStyle w:val="WW-Absatz-Standardschriftart111111111"/>
        </w:rPr>
        <w:t xml:space="preserve">разрешения  (ордера) на проведение                                                              </w:t>
      </w:r>
    </w:p>
    <w:p w:rsidR="00CC1FF2" w:rsidRPr="00392B14" w:rsidRDefault="00CC1FF2" w:rsidP="00CC1FF2">
      <w:pPr>
        <w:ind w:left="709"/>
      </w:pPr>
      <w:r>
        <w:rPr>
          <w:rStyle w:val="WW-Absatz-Standardschriftart111111111"/>
        </w:rPr>
        <w:t xml:space="preserve">                                    земляных работ на территории общего пользования»</w:t>
      </w:r>
    </w:p>
    <w:p w:rsidR="00CC1FF2" w:rsidRDefault="00CC1FF2" w:rsidP="00CC1FF2"/>
    <w:p w:rsidR="00CC1FF2" w:rsidRPr="00392B14" w:rsidRDefault="00CC1FF2" w:rsidP="00CC1FF2">
      <w:pPr>
        <w:jc w:val="center"/>
        <w:rPr>
          <w:rStyle w:val="WW-Absatz-Standardschriftart111111111"/>
        </w:rPr>
      </w:pPr>
      <w:r w:rsidRPr="002B4BC3">
        <w:t>Блок-схема</w:t>
      </w:r>
      <w:r w:rsidRPr="002B4BC3">
        <w:br/>
        <w:t>последовательности административных процедур при предоставлении</w:t>
      </w:r>
      <w:r w:rsidRPr="002B4BC3">
        <w:br/>
        <w:t>муниципальной услуги</w:t>
      </w:r>
      <w:r w:rsidR="006A499F">
        <w:t xml:space="preserve"> </w:t>
      </w:r>
      <w:r w:rsidRPr="00392B14">
        <w:t>«</w:t>
      </w:r>
      <w:r w:rsidRPr="00392B14">
        <w:rPr>
          <w:rStyle w:val="WW-Absatz-Standardschriftart111111111"/>
        </w:rPr>
        <w:t xml:space="preserve">Выдача </w:t>
      </w:r>
      <w:r>
        <w:rPr>
          <w:rStyle w:val="WW-Absatz-Standardschriftart111111111"/>
        </w:rPr>
        <w:t>разрешения  (ордера) на проведение</w:t>
      </w:r>
    </w:p>
    <w:p w:rsidR="00CC1FF2" w:rsidRPr="00392B14" w:rsidRDefault="00CC1FF2" w:rsidP="00CC1FF2">
      <w:pPr>
        <w:ind w:left="709"/>
        <w:jc w:val="center"/>
      </w:pPr>
      <w:r>
        <w:rPr>
          <w:rStyle w:val="WW-Absatz-Standardschriftart111111111"/>
        </w:rPr>
        <w:t>земляных работ на территории общего пользования» при обращении заявителя в администрацию или МКУ МФЦ</w:t>
      </w:r>
    </w:p>
    <w:p w:rsidR="00CC1FF2" w:rsidRPr="002B4BC3" w:rsidRDefault="00CC1FF2" w:rsidP="00CC1FF2">
      <w:pPr>
        <w:pStyle w:val="1"/>
        <w:jc w:val="center"/>
        <w:rPr>
          <w:sz w:val="28"/>
          <w:szCs w:val="28"/>
        </w:rPr>
      </w:pPr>
    </w:p>
    <w:p w:rsidR="00CC1FF2" w:rsidRDefault="00CC1FF2" w:rsidP="00CC1FF2"/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Прием и регистрация заявления о предоставлении муниципальной услуги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└──────┬───────────────────────────────────────────┬───────────────────────┘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│ 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┌──────▼─────┐  ┌──────────────────────────────────▼───────────────────────┐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 МФЦ     │  │                        Администрация поселения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└──────┬─────┘  └──────────────────────────────────┬───────────────────────┘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│ 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┌──────▼───────────────────────────────────────────▼───────────────────────┐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Регистрация запроса заявителя о предоставлении муниципальной услуги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└─────────────────────┬────────────────────────────────────────────────────┘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┌────────▼────────┐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│  Рассмотрение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┌──────┐     │   документов,   │                     ┌─────────────────────┐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Да  ◄─────┤  обследование,  ├─────────────────────►         Нет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└──┬───┘     │принятие решения │                     └──────────┬──────────┘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о возможности  │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предоставления  │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муниципальной  │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   услуги      │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               │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└─────────────────┘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         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┌───▼────────────┐           ┌───────────────────────────────────▼──────────┐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Оформление   │           │       Подготовка уведомления об отказе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│   ордера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  │           │    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разрытие    │           │    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└────────┬───────┘           └──────────────────────┬───────────────────────┘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│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┌────────▼──────────────────────────────────────────▼───────────────────────┐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            Выдача (направление) ордера или уведомления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└────────┬──────────────────────────────────────────┬───────────────────────┘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│                                          │</w:t>
      </w:r>
    </w:p>
    <w:p w:rsidR="00CC1FF2" w:rsidRDefault="00CC1FF2" w:rsidP="00CC1FF2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┌────────▼───────┐           ┌──────────────────────▼───────────────────────┐</w:t>
      </w:r>
    </w:p>
    <w:p w:rsidR="00CC1FF2" w:rsidRDefault="00CC1FF2" w:rsidP="00CC1FF2">
      <w:pPr>
        <w:pStyle w:val="ad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│      МФЦ или</w:t>
      </w:r>
    </w:p>
    <w:p w:rsidR="00CC1FF2" w:rsidRDefault="00CC1FF2" w:rsidP="00CC1FF2">
      <w:pPr>
        <w:pStyle w:val="ad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:rsidR="00CC1FF2" w:rsidRDefault="00CC1FF2" w:rsidP="00CC1FF2">
      <w:pPr>
        <w:pStyle w:val="ad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поселения      ├───────────►                  Заявитель                   │</w:t>
      </w:r>
    </w:p>
    <w:p w:rsidR="00CC1FF2" w:rsidRDefault="00CC1FF2" w:rsidP="00CC1FF2">
      <w:pPr>
        <w:pStyle w:val="a1"/>
        <w:rPr>
          <w:sz w:val="22"/>
          <w:szCs w:val="22"/>
        </w:rPr>
      </w:pPr>
      <w:r>
        <w:t xml:space="preserve">           </w:t>
      </w:r>
    </w:p>
    <w:p w:rsidR="00CC1FF2" w:rsidRPr="001C3E85" w:rsidRDefault="00CC1FF2" w:rsidP="00CC1FF2">
      <w:pPr>
        <w:jc w:val="both"/>
        <w:rPr>
          <w:color w:val="000000"/>
        </w:rPr>
      </w:pPr>
    </w:p>
    <w:p w:rsidR="004827F3" w:rsidRDefault="004827F3"/>
    <w:sectPr w:rsidR="004827F3" w:rsidSect="0043429E">
      <w:footnotePr>
        <w:pos w:val="beneathText"/>
      </w:footnotePr>
      <w:pgSz w:w="11905" w:h="16837"/>
      <w:pgMar w:top="539" w:right="567" w:bottom="737" w:left="1701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C1FF2"/>
    <w:rsid w:val="00134698"/>
    <w:rsid w:val="0018543E"/>
    <w:rsid w:val="0043429E"/>
    <w:rsid w:val="004827F3"/>
    <w:rsid w:val="004C0CAB"/>
    <w:rsid w:val="006A499F"/>
    <w:rsid w:val="00831498"/>
    <w:rsid w:val="008C3E04"/>
    <w:rsid w:val="00AC6673"/>
    <w:rsid w:val="00AE51EC"/>
    <w:rsid w:val="00B203A9"/>
    <w:rsid w:val="00CC1FF2"/>
    <w:rsid w:val="00E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1F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1">
    <w:name w:val="heading 1"/>
    <w:next w:val="a1"/>
    <w:link w:val="10"/>
    <w:qFormat/>
    <w:rsid w:val="00CC1FF2"/>
    <w:pPr>
      <w:keepNext/>
      <w:widowControl w:val="0"/>
      <w:numPr>
        <w:numId w:val="1"/>
      </w:numPr>
      <w:suppressAutoHyphens/>
      <w:spacing w:after="0" w:line="240" w:lineRule="auto"/>
      <w:ind w:left="720" w:firstLine="0"/>
      <w:jc w:val="both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C1FF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WW-Absatz-Standardschriftart111111111">
    <w:name w:val="WW-Absatz-Standardschriftart111111111"/>
    <w:rsid w:val="00CC1FF2"/>
  </w:style>
  <w:style w:type="character" w:customStyle="1" w:styleId="11">
    <w:name w:val="Основной шрифт абзаца1"/>
    <w:rsid w:val="00CC1FF2"/>
  </w:style>
  <w:style w:type="paragraph" w:styleId="a1">
    <w:name w:val="Body Text"/>
    <w:link w:val="a5"/>
    <w:semiHidden/>
    <w:rsid w:val="00CC1FF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2"/>
    <w:link w:val="a1"/>
    <w:semiHidden/>
    <w:rsid w:val="00CC1FF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ody Text Indent"/>
    <w:link w:val="a7"/>
    <w:semiHidden/>
    <w:rsid w:val="00CC1FF2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2"/>
    <w:link w:val="a6"/>
    <w:semiHidden/>
    <w:rsid w:val="00CC1FF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a8">
    <w:name w:val="header"/>
    <w:link w:val="a9"/>
    <w:uiPriority w:val="99"/>
    <w:rsid w:val="00CC1FF2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uiPriority w:val="99"/>
    <w:rsid w:val="00CC1FF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CC1FF2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a">
    <w:name w:val="Hyperlink"/>
    <w:semiHidden/>
    <w:rsid w:val="00CC1FF2"/>
    <w:rPr>
      <w:color w:val="0000FF"/>
      <w:u w:val="single"/>
    </w:rPr>
  </w:style>
  <w:style w:type="character" w:styleId="ab">
    <w:name w:val="Strong"/>
    <w:qFormat/>
    <w:rsid w:val="00CC1FF2"/>
    <w:rPr>
      <w:b/>
      <w:bCs/>
    </w:rPr>
  </w:style>
  <w:style w:type="paragraph" w:customStyle="1" w:styleId="a">
    <w:name w:val="Перечисление"/>
    <w:basedOn w:val="a0"/>
    <w:rsid w:val="00CC1FF2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  <w:kern w:val="0"/>
      <w:sz w:val="24"/>
      <w:szCs w:val="24"/>
    </w:rPr>
  </w:style>
  <w:style w:type="paragraph" w:customStyle="1" w:styleId="ac">
    <w:name w:val="Пример перечисление"/>
    <w:basedOn w:val="a0"/>
    <w:rsid w:val="00CC1FF2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360"/>
        <w:tab w:val="left" w:pos="630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kern w:val="0"/>
      <w:sz w:val="22"/>
      <w:szCs w:val="22"/>
    </w:rPr>
  </w:style>
  <w:style w:type="paragraph" w:customStyle="1" w:styleId="ad">
    <w:name w:val="Таблицы (моноширинный)"/>
    <w:basedOn w:val="a0"/>
    <w:next w:val="a0"/>
    <w:uiPriority w:val="99"/>
    <w:rsid w:val="00CC1FF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sz w:val="24"/>
      <w:szCs w:val="24"/>
      <w:lang w:eastAsia="ru-RU"/>
    </w:rPr>
  </w:style>
  <w:style w:type="paragraph" w:customStyle="1" w:styleId="12">
    <w:name w:val="марк список 1"/>
    <w:basedOn w:val="a0"/>
    <w:rsid w:val="00CC1FF2"/>
    <w:pPr>
      <w:tabs>
        <w:tab w:val="left" w:pos="360"/>
      </w:tabs>
      <w:spacing w:before="120" w:after="120"/>
      <w:jc w:val="both"/>
    </w:pPr>
    <w:rPr>
      <w:kern w:val="0"/>
      <w:sz w:val="24"/>
      <w:szCs w:val="20"/>
      <w:lang w:eastAsia="zh-CN"/>
    </w:rPr>
  </w:style>
  <w:style w:type="character" w:customStyle="1" w:styleId="ae">
    <w:name w:val="Основной текст_"/>
    <w:basedOn w:val="a2"/>
    <w:link w:val="4"/>
    <w:locked/>
    <w:rsid w:val="00CC1FF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e"/>
    <w:rsid w:val="00CC1FF2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kern w:val="0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basedOn w:val="a0"/>
    <w:rsid w:val="00CC1FF2"/>
    <w:pPr>
      <w:widowControl w:val="0"/>
      <w:suppressAutoHyphens w:val="0"/>
    </w:pPr>
    <w:rPr>
      <w:rFonts w:cs="Arial"/>
      <w:noProof/>
      <w:kern w:val="0"/>
      <w:sz w:val="24"/>
      <w:szCs w:val="20"/>
      <w:lang w:val="en-US" w:eastAsia="en-US"/>
    </w:rPr>
  </w:style>
  <w:style w:type="paragraph" w:styleId="af">
    <w:name w:val="No Spacing"/>
    <w:uiPriority w:val="1"/>
    <w:qFormat/>
    <w:rsid w:val="00CC1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C1F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C1FF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ganin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-kurganinsk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poseleni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963BCA6BB8733B6493EA0CFC20EEC57A0E5CB13FED24EEC103DF9100T3O3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8698</Words>
  <Characters>49584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7</cp:revision>
  <dcterms:created xsi:type="dcterms:W3CDTF">2016-03-17T16:28:00Z</dcterms:created>
  <dcterms:modified xsi:type="dcterms:W3CDTF">2016-03-26T19:36:00Z</dcterms:modified>
</cp:coreProperties>
</file>